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A" w:rsidRPr="005C1FC8" w:rsidRDefault="005C1FC8" w:rsidP="00416CBB">
      <w:pPr>
        <w:ind w:left="5760"/>
        <w:jc w:val="both"/>
        <w:rPr>
          <w:noProof/>
          <w:sz w:val="24"/>
          <w:szCs w:val="24"/>
          <w:lang w:val="id-ID"/>
        </w:rPr>
      </w:pPr>
      <w:r w:rsidRPr="005C1FC8">
        <w:rPr>
          <w:noProof/>
          <w:sz w:val="24"/>
          <w:szCs w:val="24"/>
          <w:lang w:val="id-ID"/>
        </w:rPr>
        <w:t>Lampiran I Pengumuman</w:t>
      </w:r>
    </w:p>
    <w:p w:rsidR="005C1FC8" w:rsidRPr="005C1FC8" w:rsidRDefault="005C1FC8" w:rsidP="00416CBB">
      <w:pPr>
        <w:ind w:left="5760"/>
        <w:jc w:val="both"/>
        <w:rPr>
          <w:sz w:val="24"/>
          <w:szCs w:val="24"/>
          <w:lang w:val="id-ID"/>
        </w:rPr>
      </w:pPr>
      <w:r w:rsidRPr="005C1FC8">
        <w:rPr>
          <w:noProof/>
          <w:sz w:val="24"/>
          <w:szCs w:val="24"/>
          <w:lang w:val="id-ID"/>
        </w:rPr>
        <w:t xml:space="preserve">Nomor : </w:t>
      </w:r>
      <w:r w:rsidRPr="005C1FC8">
        <w:rPr>
          <w:sz w:val="24"/>
          <w:szCs w:val="24"/>
        </w:rPr>
        <w:t>800/        /PANSEL</w:t>
      </w:r>
      <w:r w:rsidRPr="005C1FC8">
        <w:rPr>
          <w:sz w:val="24"/>
          <w:szCs w:val="24"/>
          <w:lang w:val="id-ID"/>
        </w:rPr>
        <w:t>JPTP</w:t>
      </w:r>
      <w:r w:rsidRPr="005C1FC8">
        <w:rPr>
          <w:sz w:val="24"/>
          <w:szCs w:val="24"/>
        </w:rPr>
        <w:t>/XI/2022</w:t>
      </w:r>
    </w:p>
    <w:p w:rsidR="005C1FC8" w:rsidRPr="005C1FC8" w:rsidRDefault="005C1FC8" w:rsidP="00416CBB">
      <w:pPr>
        <w:ind w:left="5760"/>
        <w:jc w:val="both"/>
        <w:rPr>
          <w:noProof/>
          <w:sz w:val="24"/>
          <w:szCs w:val="24"/>
          <w:lang w:val="id-ID"/>
        </w:rPr>
      </w:pPr>
      <w:r w:rsidRPr="005C1FC8">
        <w:rPr>
          <w:sz w:val="24"/>
          <w:szCs w:val="24"/>
          <w:lang w:val="id-ID"/>
        </w:rPr>
        <w:t>Tanggal:     Nopember 2022</w:t>
      </w:r>
    </w:p>
    <w:p w:rsidR="00EA562A" w:rsidRDefault="00EA562A" w:rsidP="00EA562A">
      <w:pPr>
        <w:jc w:val="center"/>
        <w:rPr>
          <w:rFonts w:ascii="09" w:hAnsi="09" w:cs="Arial"/>
          <w:b/>
          <w:noProof/>
          <w:sz w:val="40"/>
          <w:szCs w:val="40"/>
        </w:rPr>
      </w:pPr>
    </w:p>
    <w:p w:rsidR="00EA562A" w:rsidRPr="00EA562A" w:rsidRDefault="00EA562A" w:rsidP="00EA562A">
      <w:pPr>
        <w:ind w:left="5387"/>
        <w:rPr>
          <w:sz w:val="24"/>
          <w:szCs w:val="24"/>
          <w:lang w:val="id-ID"/>
        </w:rPr>
      </w:pPr>
      <w:r w:rsidRPr="006B2368">
        <w:rPr>
          <w:sz w:val="24"/>
          <w:szCs w:val="24"/>
        </w:rPr>
        <w:t>Pasuruan</w:t>
      </w:r>
      <w:r>
        <w:rPr>
          <w:sz w:val="24"/>
          <w:szCs w:val="24"/>
        </w:rPr>
        <w:t>,                           202</w:t>
      </w:r>
      <w:r>
        <w:rPr>
          <w:sz w:val="24"/>
          <w:szCs w:val="24"/>
          <w:lang w:val="id-ID"/>
        </w:rPr>
        <w:t>2</w:t>
      </w:r>
    </w:p>
    <w:p w:rsidR="00EA562A" w:rsidRPr="006B2368" w:rsidRDefault="00EA562A" w:rsidP="00EA562A">
      <w:pPr>
        <w:ind w:left="5387"/>
        <w:rPr>
          <w:sz w:val="24"/>
          <w:szCs w:val="24"/>
        </w:rPr>
      </w:pPr>
      <w:r w:rsidRPr="006B2368"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6B2368">
        <w:rPr>
          <w:b/>
          <w:sz w:val="24"/>
          <w:szCs w:val="24"/>
        </w:rPr>
        <w:t>Kepada :</w:t>
      </w:r>
      <w:proofErr w:type="gramEnd"/>
      <w:r w:rsidRPr="006B2368">
        <w:rPr>
          <w:b/>
          <w:sz w:val="24"/>
          <w:szCs w:val="24"/>
        </w:rPr>
        <w:t xml:space="preserve">      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3828"/>
        <w:gridCol w:w="709"/>
        <w:gridCol w:w="567"/>
        <w:gridCol w:w="3260"/>
      </w:tblGrid>
      <w:tr w:rsidR="00EA562A" w:rsidRPr="006B2368" w:rsidTr="00C24C29">
        <w:tc>
          <w:tcPr>
            <w:tcW w:w="1276" w:type="dxa"/>
          </w:tcPr>
          <w:p w:rsidR="00EA562A" w:rsidRPr="006B2368" w:rsidRDefault="00EA562A" w:rsidP="00C24C29">
            <w:pPr>
              <w:jc w:val="both"/>
              <w:rPr>
                <w:color w:val="FFFFFF"/>
                <w:sz w:val="24"/>
                <w:szCs w:val="24"/>
              </w:rPr>
            </w:pPr>
            <w:r w:rsidRPr="006B2368">
              <w:rPr>
                <w:color w:val="FFFFFF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:rsidR="00EA562A" w:rsidRPr="006B2368" w:rsidRDefault="00EA562A" w:rsidP="00C24C29">
            <w:pPr>
              <w:jc w:val="center"/>
              <w:rPr>
                <w:color w:val="FFFFFF"/>
                <w:sz w:val="24"/>
                <w:szCs w:val="24"/>
              </w:rPr>
            </w:pPr>
            <w:r w:rsidRPr="006B2368">
              <w:rPr>
                <w:color w:val="FFFFFF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EA562A" w:rsidRPr="006B2368" w:rsidRDefault="00EA562A" w:rsidP="00C24C29">
            <w:pPr>
              <w:jc w:val="both"/>
              <w:rPr>
                <w:color w:val="FFFFFF"/>
                <w:sz w:val="24"/>
                <w:szCs w:val="24"/>
              </w:rPr>
            </w:pPr>
            <w:r w:rsidRPr="006B2368">
              <w:rPr>
                <w:color w:val="FFFFFF"/>
                <w:sz w:val="24"/>
                <w:szCs w:val="24"/>
              </w:rPr>
              <w:t>800 /    26 / Pansel / 2016</w:t>
            </w:r>
          </w:p>
        </w:tc>
        <w:tc>
          <w:tcPr>
            <w:tcW w:w="709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>Yth.</w:t>
            </w:r>
          </w:p>
        </w:tc>
        <w:tc>
          <w:tcPr>
            <w:tcW w:w="3827" w:type="dxa"/>
            <w:gridSpan w:val="2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>Ketua Panitia Seleksi Terbuka</w:t>
            </w:r>
          </w:p>
        </w:tc>
      </w:tr>
      <w:tr w:rsidR="00EA562A" w:rsidRPr="006B2368" w:rsidTr="00C24C29">
        <w:tc>
          <w:tcPr>
            <w:tcW w:w="1276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>Sifat</w:t>
            </w:r>
          </w:p>
        </w:tc>
        <w:tc>
          <w:tcPr>
            <w:tcW w:w="283" w:type="dxa"/>
          </w:tcPr>
          <w:p w:rsidR="00EA562A" w:rsidRPr="006B2368" w:rsidRDefault="00EA562A" w:rsidP="00C24C29">
            <w:pPr>
              <w:jc w:val="center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>Segera</w:t>
            </w:r>
          </w:p>
        </w:tc>
        <w:tc>
          <w:tcPr>
            <w:tcW w:w="709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>Jabatan Pimpinan Tinggi Pratama</w:t>
            </w:r>
          </w:p>
        </w:tc>
      </w:tr>
      <w:tr w:rsidR="00EA562A" w:rsidRPr="006B2368" w:rsidTr="00B469E3">
        <w:tc>
          <w:tcPr>
            <w:tcW w:w="1276" w:type="dxa"/>
          </w:tcPr>
          <w:p w:rsidR="00EA562A" w:rsidRDefault="00EA562A" w:rsidP="00C24C29">
            <w:pPr>
              <w:jc w:val="both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>Lampiran</w:t>
            </w:r>
          </w:p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Perihal</w:t>
            </w:r>
          </w:p>
        </w:tc>
        <w:tc>
          <w:tcPr>
            <w:tcW w:w="283" w:type="dxa"/>
          </w:tcPr>
          <w:p w:rsidR="00EA562A" w:rsidRDefault="00EA562A" w:rsidP="00C24C29">
            <w:pPr>
              <w:jc w:val="center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>:</w:t>
            </w:r>
          </w:p>
          <w:p w:rsidR="00EA562A" w:rsidRPr="006B2368" w:rsidRDefault="00EA562A" w:rsidP="00C2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EA562A" w:rsidRDefault="00EA562A" w:rsidP="00C24C29">
            <w:pPr>
              <w:jc w:val="both"/>
              <w:rPr>
                <w:sz w:val="24"/>
                <w:szCs w:val="24"/>
              </w:rPr>
            </w:pPr>
            <w:r w:rsidRPr="006B2368">
              <w:rPr>
                <w:sz w:val="24"/>
                <w:szCs w:val="24"/>
              </w:rPr>
              <w:t xml:space="preserve">1 ( satu ) Berkas </w:t>
            </w:r>
          </w:p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Permohonan untuk mengikuti Seleksi</w:t>
            </w:r>
          </w:p>
        </w:tc>
        <w:tc>
          <w:tcPr>
            <w:tcW w:w="709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A562A" w:rsidRPr="00FD2D28" w:rsidRDefault="00EA562A" w:rsidP="00C24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Lingkungan Pemerintah</w:t>
            </w:r>
            <w:r w:rsidRPr="005B520E">
              <w:rPr>
                <w:rFonts w:eastAsia="Batang"/>
                <w:sz w:val="24"/>
                <w:szCs w:val="24"/>
                <w:lang w:val="en-GB"/>
              </w:rPr>
              <w:t xml:space="preserve"> Kota</w:t>
            </w:r>
            <w:r>
              <w:rPr>
                <w:rFonts w:eastAsia="Batang"/>
                <w:sz w:val="24"/>
                <w:szCs w:val="24"/>
              </w:rPr>
              <w:t xml:space="preserve"> Pasuruan</w:t>
            </w:r>
          </w:p>
        </w:tc>
      </w:tr>
      <w:tr w:rsidR="00EA562A" w:rsidRPr="006B2368" w:rsidTr="00B469E3">
        <w:trPr>
          <w:trHeight w:val="370"/>
        </w:trPr>
        <w:tc>
          <w:tcPr>
            <w:tcW w:w="1276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A562A" w:rsidRPr="006B2368" w:rsidRDefault="00EA562A" w:rsidP="00C24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EA562A" w:rsidRPr="006B2368" w:rsidRDefault="00B469E3" w:rsidP="00EA562A">
            <w:pPr>
              <w:pStyle w:val="Heading1"/>
              <w:tabs>
                <w:tab w:val="clear" w:pos="720"/>
              </w:tabs>
              <w:spacing w:before="0" w:after="0"/>
              <w:ind w:left="34" w:right="34" w:hanging="34"/>
              <w:jc w:val="both"/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106E50" wp14:editId="3664DCDD">
                      <wp:simplePos x="0" y="0"/>
                      <wp:positionH relativeFrom="column">
                        <wp:posOffset>15962</wp:posOffset>
                      </wp:positionH>
                      <wp:positionV relativeFrom="paragraph">
                        <wp:posOffset>551180</wp:posOffset>
                      </wp:positionV>
                      <wp:extent cx="22669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43.4pt" to="179.7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" strokecolor="black [3040]" strokeweight=".5pt"/>
                  </w:pict>
                </mc:Fallback>
              </mc:AlternateContent>
            </w:r>
            <w:r w:rsidR="00EA562A" w:rsidRPr="006B2368"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  <w:t xml:space="preserve">Terbuka Pengisian Jabatan Pimpinan Tinggi </w:t>
            </w:r>
            <w:r w:rsidR="00EA562A"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  <w:t>Pratama</w:t>
            </w:r>
            <w:r w:rsidR="00EA562A" w:rsidRPr="006B2368"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  <w:t xml:space="preserve"> </w:t>
            </w:r>
            <w:r w:rsidR="00EA562A" w:rsidRPr="00F4774A">
              <w:rPr>
                <w:rFonts w:ascii="Times New Roman" w:hAnsi="Times New Roman"/>
                <w:b w:val="0"/>
                <w:sz w:val="24"/>
                <w:szCs w:val="24"/>
              </w:rPr>
              <w:t>di</w:t>
            </w:r>
            <w:r w:rsidR="00EA562A"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  <w:t xml:space="preserve"> L</w:t>
            </w:r>
            <w:r w:rsidR="00EA562A" w:rsidRPr="00F4774A">
              <w:rPr>
                <w:rFonts w:ascii="Times New Roman" w:hAnsi="Times New Roman"/>
                <w:b w:val="0"/>
                <w:sz w:val="24"/>
                <w:szCs w:val="24"/>
              </w:rPr>
              <w:t xml:space="preserve">ingkungan </w:t>
            </w:r>
            <w:r w:rsidR="00EA562A" w:rsidRPr="00B469E3">
              <w:rPr>
                <w:rFonts w:ascii="Times New Roman" w:hAnsi="Times New Roman"/>
                <w:b w:val="0"/>
                <w:sz w:val="24"/>
                <w:szCs w:val="24"/>
              </w:rPr>
              <w:t>Pemerintah</w:t>
            </w:r>
            <w:r w:rsidR="00EA562A" w:rsidRPr="00B469E3"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  <w:t xml:space="preserve"> Kota Pasuruan</w:t>
            </w:r>
          </w:p>
        </w:tc>
        <w:tc>
          <w:tcPr>
            <w:tcW w:w="709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3827" w:type="dxa"/>
            <w:gridSpan w:val="2"/>
          </w:tcPr>
          <w:p w:rsidR="00EA562A" w:rsidRPr="00FD2D28" w:rsidRDefault="00EA562A" w:rsidP="00C24C29">
            <w:pPr>
              <w:jc w:val="both"/>
              <w:rPr>
                <w:sz w:val="24"/>
                <w:szCs w:val="24"/>
              </w:rPr>
            </w:pPr>
            <w:r w:rsidRPr="00FD2D28">
              <w:rPr>
                <w:sz w:val="24"/>
                <w:szCs w:val="24"/>
              </w:rPr>
              <w:t xml:space="preserve">Di -. </w:t>
            </w:r>
          </w:p>
        </w:tc>
      </w:tr>
      <w:tr w:rsidR="00EA562A" w:rsidRPr="006B2368" w:rsidTr="00B469E3">
        <w:tc>
          <w:tcPr>
            <w:tcW w:w="1276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A562A" w:rsidRPr="006B2368" w:rsidRDefault="00EA562A" w:rsidP="00C24C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EA562A" w:rsidRPr="006B2368" w:rsidRDefault="00EA562A" w:rsidP="00C24C29">
            <w:pPr>
              <w:pStyle w:val="Heading1"/>
              <w:spacing w:before="0" w:after="0"/>
              <w:ind w:right="357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</w:tc>
        <w:tc>
          <w:tcPr>
            <w:tcW w:w="709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EA562A" w:rsidRPr="006B2368" w:rsidRDefault="00EA562A" w:rsidP="00C24C29">
            <w:pPr>
              <w:ind w:left="-108" w:right="-249"/>
              <w:rPr>
                <w:sz w:val="24"/>
                <w:szCs w:val="24"/>
                <w:lang w:val="fi-FI"/>
              </w:rPr>
            </w:pPr>
          </w:p>
        </w:tc>
        <w:tc>
          <w:tcPr>
            <w:tcW w:w="3260" w:type="dxa"/>
          </w:tcPr>
          <w:p w:rsidR="00EA562A" w:rsidRPr="006B2368" w:rsidRDefault="00EA562A" w:rsidP="00C24C29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6B2368">
              <w:rPr>
                <w:b/>
                <w:sz w:val="24"/>
                <w:szCs w:val="24"/>
                <w:u w:val="single"/>
              </w:rPr>
              <w:t>PASURUAN</w:t>
            </w:r>
          </w:p>
        </w:tc>
      </w:tr>
      <w:tr w:rsidR="00EA562A" w:rsidRPr="006B2368" w:rsidTr="00B469E3">
        <w:trPr>
          <w:trHeight w:val="160"/>
        </w:trPr>
        <w:tc>
          <w:tcPr>
            <w:tcW w:w="1276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  <w:lang w:val="sv-SE"/>
              </w:rPr>
            </w:pPr>
          </w:p>
        </w:tc>
        <w:tc>
          <w:tcPr>
            <w:tcW w:w="283" w:type="dxa"/>
          </w:tcPr>
          <w:p w:rsidR="00EA562A" w:rsidRPr="006B2368" w:rsidRDefault="00EA562A" w:rsidP="00C24C29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EA562A" w:rsidRPr="006B2368" w:rsidRDefault="00EA562A" w:rsidP="00C24C29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EA562A" w:rsidRPr="006B2368" w:rsidRDefault="00EA562A" w:rsidP="00C24C29">
            <w:pPr>
              <w:jc w:val="both"/>
              <w:rPr>
                <w:sz w:val="24"/>
                <w:szCs w:val="24"/>
                <w:lang w:val="da-DK"/>
              </w:rPr>
            </w:pPr>
          </w:p>
        </w:tc>
        <w:tc>
          <w:tcPr>
            <w:tcW w:w="567" w:type="dxa"/>
          </w:tcPr>
          <w:p w:rsidR="00EA562A" w:rsidRPr="006B2368" w:rsidRDefault="00EA562A" w:rsidP="00C24C29">
            <w:pPr>
              <w:ind w:left="-108" w:right="-108"/>
              <w:rPr>
                <w:sz w:val="24"/>
                <w:szCs w:val="24"/>
                <w:lang w:val="fi-FI"/>
              </w:rPr>
            </w:pPr>
          </w:p>
        </w:tc>
        <w:tc>
          <w:tcPr>
            <w:tcW w:w="3260" w:type="dxa"/>
          </w:tcPr>
          <w:p w:rsidR="00EA562A" w:rsidRPr="006B2368" w:rsidRDefault="00EA562A" w:rsidP="00C24C2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A562A" w:rsidRDefault="00EA562A" w:rsidP="00EA562A">
      <w:pPr>
        <w:pStyle w:val="BodyTextIndent2"/>
        <w:tabs>
          <w:tab w:val="left" w:pos="4500"/>
        </w:tabs>
        <w:spacing w:after="0" w:line="276" w:lineRule="auto"/>
        <w:ind w:left="1701" w:firstLine="425"/>
        <w:jc w:val="both"/>
        <w:rPr>
          <w:rFonts w:ascii="Times New Roman" w:hAnsi="Times New Roman"/>
          <w:sz w:val="24"/>
          <w:szCs w:val="24"/>
        </w:rPr>
      </w:pPr>
    </w:p>
    <w:p w:rsidR="00EA562A" w:rsidRDefault="00EA562A" w:rsidP="00EA562A">
      <w:pPr>
        <w:pStyle w:val="BodyTextIndent2"/>
        <w:tabs>
          <w:tab w:val="left" w:pos="4500"/>
        </w:tabs>
        <w:spacing w:after="0" w:line="276" w:lineRule="auto"/>
        <w:ind w:left="1701" w:firstLine="425"/>
        <w:jc w:val="both"/>
        <w:rPr>
          <w:rFonts w:ascii="Times New Roman" w:hAnsi="Times New Roman"/>
          <w:sz w:val="24"/>
          <w:szCs w:val="24"/>
        </w:rPr>
      </w:pPr>
    </w:p>
    <w:p w:rsidR="00EA562A" w:rsidRPr="006B2368" w:rsidRDefault="00EA562A" w:rsidP="00EA562A">
      <w:pPr>
        <w:pStyle w:val="BodyTextIndent2"/>
        <w:tabs>
          <w:tab w:val="left" w:pos="4500"/>
        </w:tabs>
        <w:spacing w:after="240" w:line="276" w:lineRule="auto"/>
        <w:ind w:left="1701" w:firstLine="425"/>
        <w:jc w:val="both"/>
        <w:rPr>
          <w:rFonts w:ascii="Times New Roman" w:hAnsi="Times New Roman"/>
          <w:sz w:val="24"/>
          <w:szCs w:val="24"/>
          <w:lang w:val="da-DK"/>
        </w:rPr>
      </w:pPr>
      <w:r w:rsidRPr="006B2368">
        <w:rPr>
          <w:rFonts w:ascii="Times New Roman" w:hAnsi="Times New Roman"/>
          <w:sz w:val="24"/>
          <w:szCs w:val="24"/>
          <w:lang w:val="da-DK"/>
        </w:rPr>
        <w:t xml:space="preserve">Sehubungan dengan </w:t>
      </w:r>
      <w:r w:rsidRPr="006B2368">
        <w:rPr>
          <w:rFonts w:ascii="Times New Roman" w:hAnsi="Times New Roman"/>
          <w:sz w:val="24"/>
          <w:szCs w:val="24"/>
        </w:rPr>
        <w:t xml:space="preserve">pengumuman Panitia Seleksi Terbuka Pengisian Jabatan Pimpinan Tinggi Pratama </w:t>
      </w:r>
      <w:r>
        <w:rPr>
          <w:rFonts w:ascii="Times New Roman" w:hAnsi="Times New Roman"/>
          <w:sz w:val="24"/>
          <w:szCs w:val="24"/>
        </w:rPr>
        <w:t>di</w:t>
      </w:r>
      <w:r w:rsidR="00B469E3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ingkungan Pemerintah</w:t>
      </w:r>
      <w:r w:rsidRPr="006B2368">
        <w:rPr>
          <w:rFonts w:ascii="Times New Roman" w:hAnsi="Times New Roman"/>
          <w:sz w:val="24"/>
          <w:szCs w:val="24"/>
          <w:lang w:val="da-DK"/>
        </w:rPr>
        <w:t xml:space="preserve"> Kota Pasuruan</w:t>
      </w:r>
      <w:r w:rsidRPr="006B2368">
        <w:rPr>
          <w:rFonts w:ascii="Times New Roman" w:hAnsi="Times New Roman"/>
          <w:sz w:val="24"/>
          <w:szCs w:val="24"/>
        </w:rPr>
        <w:t xml:space="preserve"> Tahun 202</w:t>
      </w:r>
      <w:r w:rsidR="00CC68ED">
        <w:rPr>
          <w:rFonts w:ascii="Times New Roman" w:hAnsi="Times New Roman"/>
          <w:sz w:val="24"/>
          <w:szCs w:val="24"/>
        </w:rPr>
        <w:t>2</w:t>
      </w:r>
      <w:r w:rsidRPr="006B2368">
        <w:rPr>
          <w:rFonts w:ascii="Times New Roman" w:hAnsi="Times New Roman"/>
          <w:sz w:val="24"/>
          <w:szCs w:val="24"/>
        </w:rPr>
        <w:t xml:space="preserve"> Nomor </w:t>
      </w:r>
      <w:r w:rsidR="0092641F" w:rsidRPr="0092641F">
        <w:rPr>
          <w:rFonts w:ascii="Times New Roman" w:hAnsi="Times New Roman"/>
          <w:sz w:val="24"/>
          <w:szCs w:val="24"/>
        </w:rPr>
        <w:t>800/        /PANSELJPTP/XI/2022</w:t>
      </w:r>
      <w:r w:rsidRPr="006B2368">
        <w:rPr>
          <w:rFonts w:ascii="Times New Roman" w:hAnsi="Times New Roman"/>
          <w:sz w:val="24"/>
          <w:szCs w:val="24"/>
        </w:rPr>
        <w:t xml:space="preserve"> tanggal  ........... 202</w:t>
      </w:r>
      <w:r w:rsidR="00CC68ED">
        <w:rPr>
          <w:rFonts w:ascii="Times New Roman" w:hAnsi="Times New Roman"/>
          <w:sz w:val="24"/>
          <w:szCs w:val="24"/>
        </w:rPr>
        <w:t>2</w:t>
      </w:r>
      <w:r w:rsidRPr="006B2368">
        <w:rPr>
          <w:rFonts w:ascii="Times New Roman" w:hAnsi="Times New Roman"/>
          <w:sz w:val="24"/>
          <w:szCs w:val="24"/>
          <w:lang w:val="da-DK"/>
        </w:rPr>
        <w:t xml:space="preserve">, </w:t>
      </w:r>
      <w:r w:rsidRPr="006B2368">
        <w:rPr>
          <w:rFonts w:ascii="Times New Roman" w:hAnsi="Times New Roman"/>
          <w:sz w:val="24"/>
          <w:szCs w:val="24"/>
        </w:rPr>
        <w:t xml:space="preserve"> saya yang bertanda tangan dibawah ini : </w:t>
      </w:r>
    </w:p>
    <w:tbl>
      <w:tblPr>
        <w:tblW w:w="8080" w:type="dxa"/>
        <w:tblInd w:w="1809" w:type="dxa"/>
        <w:tblLook w:val="04A0" w:firstRow="1" w:lastRow="0" w:firstColumn="1" w:lastColumn="0" w:noHBand="0" w:noVBand="1"/>
      </w:tblPr>
      <w:tblGrid>
        <w:gridCol w:w="2984"/>
        <w:gridCol w:w="426"/>
        <w:gridCol w:w="4670"/>
      </w:tblGrid>
      <w:tr w:rsidR="00EA562A" w:rsidRPr="0026369E" w:rsidTr="00C24C29">
        <w:tc>
          <w:tcPr>
            <w:tcW w:w="2984" w:type="dxa"/>
            <w:vAlign w:val="center"/>
          </w:tcPr>
          <w:p w:rsidR="00EA562A" w:rsidRPr="0092641F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2641F">
              <w:rPr>
                <w:sz w:val="24"/>
                <w:szCs w:val="24"/>
              </w:rPr>
              <w:t>Nama Lengkap</w:t>
            </w:r>
          </w:p>
        </w:tc>
        <w:tc>
          <w:tcPr>
            <w:tcW w:w="426" w:type="dxa"/>
            <w:vAlign w:val="center"/>
          </w:tcPr>
          <w:p w:rsidR="00EA562A" w:rsidRPr="0026369E" w:rsidRDefault="00EA562A" w:rsidP="00C24C29">
            <w:pPr>
              <w:spacing w:line="360" w:lineRule="auto"/>
              <w:jc w:val="center"/>
            </w:pPr>
            <w:r w:rsidRPr="0026369E">
              <w:t>:</w:t>
            </w:r>
          </w:p>
        </w:tc>
        <w:tc>
          <w:tcPr>
            <w:tcW w:w="4670" w:type="dxa"/>
          </w:tcPr>
          <w:p w:rsidR="00EA562A" w:rsidRPr="0026369E" w:rsidRDefault="00EA562A" w:rsidP="00C24C29">
            <w:pPr>
              <w:spacing w:line="360" w:lineRule="auto"/>
            </w:pPr>
            <w:r w:rsidRPr="0026369E">
              <w:t>.........................................................................</w:t>
            </w:r>
          </w:p>
        </w:tc>
      </w:tr>
      <w:tr w:rsidR="00EA562A" w:rsidRPr="0026369E" w:rsidTr="00C24C29">
        <w:tc>
          <w:tcPr>
            <w:tcW w:w="2984" w:type="dxa"/>
            <w:vAlign w:val="center"/>
          </w:tcPr>
          <w:p w:rsidR="00EA562A" w:rsidRPr="0092641F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2641F">
              <w:rPr>
                <w:sz w:val="24"/>
                <w:szCs w:val="24"/>
              </w:rPr>
              <w:t>NIP</w:t>
            </w:r>
          </w:p>
        </w:tc>
        <w:tc>
          <w:tcPr>
            <w:tcW w:w="426" w:type="dxa"/>
            <w:vAlign w:val="center"/>
          </w:tcPr>
          <w:p w:rsidR="00EA562A" w:rsidRPr="0026369E" w:rsidRDefault="00EA562A" w:rsidP="00C24C29">
            <w:pPr>
              <w:spacing w:line="360" w:lineRule="auto"/>
              <w:jc w:val="center"/>
            </w:pPr>
            <w:r w:rsidRPr="0026369E">
              <w:t>:</w:t>
            </w:r>
          </w:p>
        </w:tc>
        <w:tc>
          <w:tcPr>
            <w:tcW w:w="4670" w:type="dxa"/>
          </w:tcPr>
          <w:p w:rsidR="00EA562A" w:rsidRPr="0026369E" w:rsidRDefault="00EA562A" w:rsidP="00C24C29">
            <w:pPr>
              <w:spacing w:line="360" w:lineRule="auto"/>
            </w:pPr>
            <w:r w:rsidRPr="0026369E">
              <w:t>.........................................................................</w:t>
            </w:r>
          </w:p>
        </w:tc>
      </w:tr>
      <w:tr w:rsidR="00EA562A" w:rsidRPr="0026369E" w:rsidTr="00C24C29">
        <w:tc>
          <w:tcPr>
            <w:tcW w:w="2984" w:type="dxa"/>
            <w:vAlign w:val="center"/>
          </w:tcPr>
          <w:p w:rsidR="00EA562A" w:rsidRPr="0092641F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2641F">
              <w:rPr>
                <w:sz w:val="24"/>
                <w:szCs w:val="24"/>
              </w:rPr>
              <w:t xml:space="preserve">Pangkat / Gol. Ruang </w:t>
            </w:r>
          </w:p>
        </w:tc>
        <w:tc>
          <w:tcPr>
            <w:tcW w:w="426" w:type="dxa"/>
            <w:vAlign w:val="center"/>
          </w:tcPr>
          <w:p w:rsidR="00EA562A" w:rsidRPr="0026369E" w:rsidRDefault="00EA562A" w:rsidP="00C24C29">
            <w:pPr>
              <w:spacing w:line="360" w:lineRule="auto"/>
              <w:jc w:val="center"/>
            </w:pPr>
            <w:r w:rsidRPr="0026369E">
              <w:t>:</w:t>
            </w:r>
          </w:p>
        </w:tc>
        <w:tc>
          <w:tcPr>
            <w:tcW w:w="4670" w:type="dxa"/>
          </w:tcPr>
          <w:p w:rsidR="00EA562A" w:rsidRPr="0026369E" w:rsidRDefault="00EA562A" w:rsidP="00C24C29">
            <w:pPr>
              <w:spacing w:line="360" w:lineRule="auto"/>
            </w:pPr>
            <w:r w:rsidRPr="0026369E">
              <w:t>.........................................................................</w:t>
            </w:r>
          </w:p>
        </w:tc>
      </w:tr>
      <w:tr w:rsidR="00EA562A" w:rsidRPr="0026369E" w:rsidTr="00C24C29">
        <w:tc>
          <w:tcPr>
            <w:tcW w:w="2984" w:type="dxa"/>
            <w:vAlign w:val="center"/>
          </w:tcPr>
          <w:p w:rsidR="00EA562A" w:rsidRPr="0092641F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2641F">
              <w:rPr>
                <w:sz w:val="24"/>
                <w:szCs w:val="24"/>
              </w:rPr>
              <w:t>Tempat / Tanggal Lahir</w:t>
            </w:r>
          </w:p>
        </w:tc>
        <w:tc>
          <w:tcPr>
            <w:tcW w:w="426" w:type="dxa"/>
            <w:vAlign w:val="center"/>
          </w:tcPr>
          <w:p w:rsidR="00EA562A" w:rsidRPr="0026369E" w:rsidRDefault="00EA562A" w:rsidP="00C24C29">
            <w:pPr>
              <w:spacing w:line="360" w:lineRule="auto"/>
              <w:jc w:val="center"/>
            </w:pPr>
            <w:r w:rsidRPr="0026369E">
              <w:t>:</w:t>
            </w:r>
          </w:p>
        </w:tc>
        <w:tc>
          <w:tcPr>
            <w:tcW w:w="4670" w:type="dxa"/>
          </w:tcPr>
          <w:p w:rsidR="00EA562A" w:rsidRPr="0026369E" w:rsidRDefault="00EA562A" w:rsidP="00C24C29">
            <w:pPr>
              <w:spacing w:line="360" w:lineRule="auto"/>
            </w:pPr>
            <w:r w:rsidRPr="0026369E">
              <w:t>.........................................................................</w:t>
            </w:r>
          </w:p>
        </w:tc>
      </w:tr>
      <w:tr w:rsidR="00EA562A" w:rsidRPr="0026369E" w:rsidTr="00C24C29">
        <w:tc>
          <w:tcPr>
            <w:tcW w:w="2984" w:type="dxa"/>
            <w:vAlign w:val="center"/>
          </w:tcPr>
          <w:p w:rsidR="00EA562A" w:rsidRPr="0092641F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2641F">
              <w:rPr>
                <w:sz w:val="24"/>
                <w:szCs w:val="24"/>
              </w:rPr>
              <w:t xml:space="preserve">Jabatan Saat Ini </w:t>
            </w:r>
          </w:p>
        </w:tc>
        <w:tc>
          <w:tcPr>
            <w:tcW w:w="426" w:type="dxa"/>
            <w:vAlign w:val="center"/>
          </w:tcPr>
          <w:p w:rsidR="00EA562A" w:rsidRPr="0026369E" w:rsidRDefault="00EA562A" w:rsidP="00C24C29">
            <w:pPr>
              <w:spacing w:line="360" w:lineRule="auto"/>
              <w:jc w:val="center"/>
            </w:pPr>
            <w:r w:rsidRPr="0026369E">
              <w:t>:</w:t>
            </w:r>
          </w:p>
        </w:tc>
        <w:tc>
          <w:tcPr>
            <w:tcW w:w="4670" w:type="dxa"/>
          </w:tcPr>
          <w:p w:rsidR="00EA562A" w:rsidRPr="0026369E" w:rsidRDefault="00EA562A" w:rsidP="00C24C29">
            <w:pPr>
              <w:spacing w:line="360" w:lineRule="auto"/>
            </w:pPr>
            <w:r w:rsidRPr="0026369E">
              <w:t>.........................................................................</w:t>
            </w:r>
          </w:p>
        </w:tc>
      </w:tr>
      <w:tr w:rsidR="00EA562A" w:rsidRPr="0026369E" w:rsidTr="00C24C29">
        <w:tc>
          <w:tcPr>
            <w:tcW w:w="2984" w:type="dxa"/>
            <w:vAlign w:val="center"/>
          </w:tcPr>
          <w:p w:rsidR="00EA562A" w:rsidRPr="0092641F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2641F">
              <w:rPr>
                <w:sz w:val="24"/>
                <w:szCs w:val="24"/>
              </w:rPr>
              <w:t>Unit Kerja</w:t>
            </w:r>
          </w:p>
        </w:tc>
        <w:tc>
          <w:tcPr>
            <w:tcW w:w="426" w:type="dxa"/>
            <w:vAlign w:val="center"/>
          </w:tcPr>
          <w:p w:rsidR="00EA562A" w:rsidRPr="0026369E" w:rsidRDefault="00EA562A" w:rsidP="00C24C29">
            <w:pPr>
              <w:spacing w:line="360" w:lineRule="auto"/>
              <w:jc w:val="center"/>
            </w:pPr>
            <w:r w:rsidRPr="0026369E">
              <w:t>:</w:t>
            </w:r>
          </w:p>
        </w:tc>
        <w:tc>
          <w:tcPr>
            <w:tcW w:w="4670" w:type="dxa"/>
          </w:tcPr>
          <w:p w:rsidR="00EA562A" w:rsidRPr="0026369E" w:rsidRDefault="00EA562A" w:rsidP="00C24C29">
            <w:pPr>
              <w:spacing w:line="360" w:lineRule="auto"/>
            </w:pPr>
            <w:r w:rsidRPr="0026369E">
              <w:t>.........................................................................</w:t>
            </w:r>
          </w:p>
        </w:tc>
      </w:tr>
      <w:tr w:rsidR="00EA562A" w:rsidRPr="0026369E" w:rsidTr="00C24C29">
        <w:tc>
          <w:tcPr>
            <w:tcW w:w="2984" w:type="dxa"/>
            <w:vAlign w:val="center"/>
          </w:tcPr>
          <w:p w:rsidR="00EA562A" w:rsidRPr="0092641F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2641F">
              <w:rPr>
                <w:sz w:val="24"/>
                <w:szCs w:val="24"/>
              </w:rPr>
              <w:t>Alamat Rumah</w:t>
            </w:r>
          </w:p>
        </w:tc>
        <w:tc>
          <w:tcPr>
            <w:tcW w:w="426" w:type="dxa"/>
            <w:vAlign w:val="center"/>
          </w:tcPr>
          <w:p w:rsidR="00EA562A" w:rsidRPr="0026369E" w:rsidRDefault="00EA562A" w:rsidP="00C24C29">
            <w:pPr>
              <w:spacing w:line="360" w:lineRule="auto"/>
              <w:jc w:val="center"/>
            </w:pPr>
            <w:r w:rsidRPr="0026369E">
              <w:t>:</w:t>
            </w:r>
          </w:p>
        </w:tc>
        <w:tc>
          <w:tcPr>
            <w:tcW w:w="4670" w:type="dxa"/>
          </w:tcPr>
          <w:p w:rsidR="00EA562A" w:rsidRPr="0026369E" w:rsidRDefault="00EA562A" w:rsidP="00C24C29">
            <w:pPr>
              <w:spacing w:line="360" w:lineRule="auto"/>
            </w:pPr>
            <w:r w:rsidRPr="0026369E">
              <w:t>.........................................................................</w:t>
            </w:r>
          </w:p>
        </w:tc>
      </w:tr>
      <w:tr w:rsidR="00EA562A" w:rsidRPr="0026369E" w:rsidTr="00C24C29">
        <w:trPr>
          <w:trHeight w:val="149"/>
        </w:trPr>
        <w:tc>
          <w:tcPr>
            <w:tcW w:w="2984" w:type="dxa"/>
            <w:vAlign w:val="center"/>
          </w:tcPr>
          <w:p w:rsidR="00EA562A" w:rsidRPr="0092641F" w:rsidRDefault="00EA562A" w:rsidP="00C24C29">
            <w:pPr>
              <w:spacing w:line="360" w:lineRule="auto"/>
              <w:rPr>
                <w:sz w:val="24"/>
                <w:szCs w:val="24"/>
              </w:rPr>
            </w:pPr>
            <w:r w:rsidRPr="0092641F">
              <w:rPr>
                <w:sz w:val="24"/>
                <w:szCs w:val="24"/>
              </w:rPr>
              <w:t>Nomor Telpon/HP</w:t>
            </w:r>
          </w:p>
        </w:tc>
        <w:tc>
          <w:tcPr>
            <w:tcW w:w="426" w:type="dxa"/>
            <w:vAlign w:val="center"/>
          </w:tcPr>
          <w:p w:rsidR="00EA562A" w:rsidRPr="0026369E" w:rsidRDefault="00EA562A" w:rsidP="00C24C29">
            <w:pPr>
              <w:spacing w:line="360" w:lineRule="auto"/>
              <w:jc w:val="center"/>
            </w:pPr>
            <w:r>
              <w:t>:</w:t>
            </w:r>
          </w:p>
        </w:tc>
        <w:tc>
          <w:tcPr>
            <w:tcW w:w="4670" w:type="dxa"/>
          </w:tcPr>
          <w:p w:rsidR="00EA562A" w:rsidRPr="0026369E" w:rsidRDefault="00EA562A" w:rsidP="00C24C29">
            <w:pPr>
              <w:spacing w:line="360" w:lineRule="auto"/>
            </w:pPr>
            <w:r w:rsidRPr="0026369E">
              <w:t>.........................................................................</w:t>
            </w:r>
          </w:p>
        </w:tc>
      </w:tr>
    </w:tbl>
    <w:p w:rsidR="00EA562A" w:rsidRPr="0026369E" w:rsidRDefault="00EA562A" w:rsidP="00EA562A">
      <w:pPr>
        <w:spacing w:before="240"/>
        <w:ind w:left="1701"/>
        <w:jc w:val="both"/>
        <w:rPr>
          <w:rFonts w:eastAsia="Batang"/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26369E">
        <w:rPr>
          <w:sz w:val="24"/>
          <w:szCs w:val="24"/>
        </w:rPr>
        <w:t>engajukan</w:t>
      </w:r>
      <w:proofErr w:type="gramEnd"/>
      <w:r w:rsidRPr="0026369E">
        <w:rPr>
          <w:sz w:val="24"/>
          <w:szCs w:val="24"/>
        </w:rPr>
        <w:t xml:space="preserve"> diri untuk mengikuti </w:t>
      </w:r>
      <w:r>
        <w:rPr>
          <w:sz w:val="24"/>
          <w:szCs w:val="24"/>
        </w:rPr>
        <w:t>S</w:t>
      </w:r>
      <w:r w:rsidRPr="0026369E">
        <w:rPr>
          <w:sz w:val="24"/>
          <w:szCs w:val="24"/>
        </w:rPr>
        <w:t xml:space="preserve">eleksi </w:t>
      </w:r>
      <w:r>
        <w:rPr>
          <w:sz w:val="24"/>
          <w:szCs w:val="24"/>
        </w:rPr>
        <w:t>T</w:t>
      </w:r>
      <w:r w:rsidRPr="0026369E">
        <w:rPr>
          <w:sz w:val="24"/>
          <w:szCs w:val="24"/>
        </w:rPr>
        <w:t xml:space="preserve">erbuka </w:t>
      </w:r>
      <w:r>
        <w:rPr>
          <w:sz w:val="24"/>
          <w:szCs w:val="24"/>
        </w:rPr>
        <w:t>P</w:t>
      </w:r>
      <w:r w:rsidRPr="0026369E">
        <w:rPr>
          <w:sz w:val="24"/>
          <w:szCs w:val="24"/>
        </w:rPr>
        <w:t xml:space="preserve">engisian Jabatan Pimpinan Tinggi Pratama </w:t>
      </w:r>
      <w:r>
        <w:rPr>
          <w:sz w:val="24"/>
          <w:szCs w:val="24"/>
        </w:rPr>
        <w:t>dilingkungan Pemerintah</w:t>
      </w:r>
      <w:r w:rsidRPr="0026369E">
        <w:rPr>
          <w:rFonts w:eastAsia="Batang"/>
          <w:sz w:val="24"/>
          <w:szCs w:val="24"/>
          <w:lang w:val="en-GB"/>
        </w:rPr>
        <w:t xml:space="preserve"> Kota </w:t>
      </w:r>
      <w:r w:rsidRPr="0026369E">
        <w:rPr>
          <w:rFonts w:eastAsia="Batang"/>
          <w:sz w:val="24"/>
          <w:szCs w:val="24"/>
        </w:rPr>
        <w:t xml:space="preserve">Pasuruan </w:t>
      </w:r>
      <w:r>
        <w:rPr>
          <w:rFonts w:eastAsia="Batang"/>
          <w:sz w:val="24"/>
          <w:szCs w:val="24"/>
        </w:rPr>
        <w:t>T</w:t>
      </w:r>
      <w:r w:rsidRPr="0026369E">
        <w:rPr>
          <w:rFonts w:eastAsia="Batang"/>
          <w:sz w:val="24"/>
          <w:szCs w:val="24"/>
        </w:rPr>
        <w:t>ahun 20</w:t>
      </w:r>
      <w:r>
        <w:rPr>
          <w:rFonts w:eastAsia="Batang"/>
          <w:sz w:val="24"/>
          <w:szCs w:val="24"/>
        </w:rPr>
        <w:t>2</w:t>
      </w:r>
      <w:r w:rsidR="00CC68ED">
        <w:rPr>
          <w:rFonts w:eastAsia="Batang"/>
          <w:sz w:val="24"/>
          <w:szCs w:val="24"/>
          <w:lang w:val="id-ID"/>
        </w:rPr>
        <w:t>2</w:t>
      </w:r>
      <w:r w:rsidRPr="0026369E">
        <w:rPr>
          <w:rFonts w:eastAsia="Batang"/>
          <w:sz w:val="24"/>
          <w:szCs w:val="24"/>
        </w:rPr>
        <w:t xml:space="preserve"> untuk formasi lowongan jabatan :</w:t>
      </w:r>
    </w:p>
    <w:p w:rsidR="00EA562A" w:rsidRPr="0026369E" w:rsidRDefault="00EA562A" w:rsidP="00EA562A">
      <w:pPr>
        <w:ind w:left="1701"/>
        <w:jc w:val="both"/>
        <w:rPr>
          <w:sz w:val="24"/>
          <w:szCs w:val="24"/>
        </w:rPr>
      </w:pPr>
      <w:r w:rsidRPr="0026369E">
        <w:rPr>
          <w:rFonts w:eastAsia="Batang"/>
          <w:sz w:val="24"/>
          <w:szCs w:val="24"/>
        </w:rPr>
        <w:t xml:space="preserve"> ............................................................................................................* )</w:t>
      </w:r>
      <w:r w:rsidRPr="0026369E">
        <w:rPr>
          <w:sz w:val="24"/>
          <w:szCs w:val="24"/>
        </w:rPr>
        <w:t xml:space="preserve"> </w:t>
      </w:r>
    </w:p>
    <w:p w:rsidR="00EA562A" w:rsidRPr="0026369E" w:rsidRDefault="00EA562A" w:rsidP="00EA562A">
      <w:pPr>
        <w:ind w:left="1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26369E">
        <w:rPr>
          <w:sz w:val="24"/>
          <w:szCs w:val="24"/>
        </w:rPr>
        <w:t>an</w:t>
      </w:r>
      <w:proofErr w:type="gramEnd"/>
      <w:r w:rsidRPr="0026369E">
        <w:rPr>
          <w:sz w:val="24"/>
          <w:szCs w:val="24"/>
        </w:rPr>
        <w:t xml:space="preserve"> akan mengikuti seluruh ketentuan yang telah ditetapkan oleh Panitia Seleksi.</w:t>
      </w:r>
    </w:p>
    <w:p w:rsidR="00EA562A" w:rsidRPr="0026369E" w:rsidRDefault="00EA562A" w:rsidP="00EA562A">
      <w:pPr>
        <w:ind w:left="1701"/>
        <w:jc w:val="both"/>
        <w:rPr>
          <w:sz w:val="24"/>
          <w:szCs w:val="24"/>
        </w:rPr>
      </w:pPr>
      <w:proofErr w:type="gramStart"/>
      <w:r w:rsidRPr="0026369E">
        <w:rPr>
          <w:sz w:val="24"/>
          <w:szCs w:val="24"/>
        </w:rPr>
        <w:t>Sebagai kelengkapan pendaftaran, saya lampirkan seluruh dokumen persyaratan yang sudah ditentukan.</w:t>
      </w:r>
      <w:proofErr w:type="gramEnd"/>
    </w:p>
    <w:p w:rsidR="00EA562A" w:rsidRDefault="00EA562A" w:rsidP="00EA562A">
      <w:pPr>
        <w:spacing w:before="120"/>
        <w:ind w:left="1701" w:firstLine="425"/>
        <w:jc w:val="both"/>
        <w:rPr>
          <w:sz w:val="24"/>
          <w:szCs w:val="24"/>
        </w:rPr>
      </w:pPr>
      <w:proofErr w:type="gramStart"/>
      <w:r w:rsidRPr="0026369E">
        <w:rPr>
          <w:sz w:val="24"/>
          <w:szCs w:val="24"/>
        </w:rPr>
        <w:t>Demikian saya sampaikan, atas perhatian Bapak saya ucapkan terima kasih.</w:t>
      </w:r>
      <w:proofErr w:type="gramEnd"/>
    </w:p>
    <w:p w:rsidR="00EA562A" w:rsidRPr="0026369E" w:rsidRDefault="00EA562A" w:rsidP="00EA562A">
      <w:pPr>
        <w:spacing w:before="120"/>
        <w:ind w:left="1701" w:firstLine="425"/>
        <w:jc w:val="both"/>
        <w:rPr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052"/>
        <w:gridCol w:w="1876"/>
        <w:gridCol w:w="5386"/>
      </w:tblGrid>
      <w:tr w:rsidR="00EA562A" w:rsidRPr="0026369E" w:rsidTr="00C24C29">
        <w:trPr>
          <w:trHeight w:val="141"/>
        </w:trPr>
        <w:tc>
          <w:tcPr>
            <w:tcW w:w="3052" w:type="dxa"/>
          </w:tcPr>
          <w:p w:rsidR="00EA562A" w:rsidRPr="0026369E" w:rsidRDefault="00EA562A" w:rsidP="00C24C29">
            <w:pPr>
              <w:pStyle w:val="BodyTextIndent"/>
              <w:spacing w:line="360" w:lineRule="auto"/>
              <w:ind w:left="0" w:right="187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1876" w:type="dxa"/>
          </w:tcPr>
          <w:p w:rsidR="00EA562A" w:rsidRPr="0026369E" w:rsidRDefault="00EA562A" w:rsidP="00C24C29">
            <w:pPr>
              <w:pStyle w:val="BodyTextIndent"/>
              <w:spacing w:line="360" w:lineRule="auto"/>
              <w:ind w:left="0" w:right="187"/>
              <w:jc w:val="center"/>
              <w:rPr>
                <w:sz w:val="24"/>
                <w:szCs w:val="24"/>
                <w:lang w:val="fi-FI"/>
              </w:rPr>
            </w:pPr>
          </w:p>
        </w:tc>
        <w:tc>
          <w:tcPr>
            <w:tcW w:w="5386" w:type="dxa"/>
          </w:tcPr>
          <w:p w:rsidR="00EA562A" w:rsidRPr="0026369E" w:rsidRDefault="00EA562A" w:rsidP="00C24C29">
            <w:pPr>
              <w:pStyle w:val="BodyTextIndent"/>
              <w:ind w:left="0" w:right="187"/>
              <w:jc w:val="center"/>
              <w:rPr>
                <w:sz w:val="24"/>
                <w:szCs w:val="24"/>
                <w:lang w:val="id-ID"/>
              </w:rPr>
            </w:pPr>
            <w:r w:rsidRPr="0026369E">
              <w:rPr>
                <w:sz w:val="24"/>
                <w:szCs w:val="24"/>
                <w:lang w:val="id-ID"/>
              </w:rPr>
              <w:t>Hormat saya,</w:t>
            </w:r>
          </w:p>
        </w:tc>
      </w:tr>
      <w:tr w:rsidR="00EA562A" w:rsidRPr="0026369E" w:rsidTr="00C24C29">
        <w:trPr>
          <w:trHeight w:val="920"/>
        </w:trPr>
        <w:tc>
          <w:tcPr>
            <w:tcW w:w="3052" w:type="dxa"/>
          </w:tcPr>
          <w:p w:rsidR="00EA562A" w:rsidRPr="0026369E" w:rsidRDefault="00EA562A" w:rsidP="00C24C29">
            <w:pPr>
              <w:pStyle w:val="BodyTextIndent"/>
              <w:spacing w:line="360" w:lineRule="auto"/>
              <w:ind w:left="0" w:right="187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76" w:type="dxa"/>
          </w:tcPr>
          <w:p w:rsidR="00EA562A" w:rsidRPr="0026369E" w:rsidRDefault="00EA562A" w:rsidP="00C24C29">
            <w:pPr>
              <w:pStyle w:val="BodyTextIndent"/>
              <w:spacing w:line="360" w:lineRule="auto"/>
              <w:ind w:left="0" w:right="187"/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5386" w:type="dxa"/>
          </w:tcPr>
          <w:p w:rsidR="00EA562A" w:rsidRPr="0026369E" w:rsidRDefault="00EA562A" w:rsidP="00C24C29">
            <w:pPr>
              <w:rPr>
                <w:b/>
                <w:sz w:val="26"/>
                <w:szCs w:val="26"/>
                <w:u w:val="single"/>
              </w:rPr>
            </w:pPr>
          </w:p>
          <w:p w:rsidR="00EA562A" w:rsidRPr="00416CBB" w:rsidRDefault="00416CBB" w:rsidP="00C24C29">
            <w:pPr>
              <w:jc w:val="center"/>
              <w:rPr>
                <w:szCs w:val="26"/>
                <w:lang w:val="id-ID"/>
              </w:rPr>
            </w:pPr>
            <w:r w:rsidRPr="00416CBB">
              <w:rPr>
                <w:szCs w:val="26"/>
                <w:lang w:val="id-ID"/>
              </w:rPr>
              <w:t>Materei 10.000</w:t>
            </w:r>
          </w:p>
          <w:p w:rsidR="00EA562A" w:rsidRPr="0026369E" w:rsidRDefault="00EA562A" w:rsidP="00C24C2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:rsidR="00EA562A" w:rsidRPr="0026369E" w:rsidRDefault="00EA562A" w:rsidP="00C24C29">
            <w:pPr>
              <w:jc w:val="center"/>
              <w:rPr>
                <w:sz w:val="26"/>
                <w:szCs w:val="26"/>
              </w:rPr>
            </w:pPr>
            <w:r w:rsidRPr="0026369E">
              <w:rPr>
                <w:sz w:val="26"/>
                <w:szCs w:val="26"/>
              </w:rPr>
              <w:t>...........................................</w:t>
            </w:r>
          </w:p>
          <w:p w:rsidR="00EA562A" w:rsidRPr="0026369E" w:rsidRDefault="00EA562A" w:rsidP="00C24C29">
            <w:pPr>
              <w:jc w:val="center"/>
              <w:rPr>
                <w:sz w:val="26"/>
                <w:szCs w:val="26"/>
              </w:rPr>
            </w:pPr>
            <w:r w:rsidRPr="0026369E">
              <w:rPr>
                <w:sz w:val="26"/>
                <w:szCs w:val="26"/>
              </w:rPr>
              <w:t xml:space="preserve">NIP. </w:t>
            </w:r>
            <w:r w:rsidRPr="0026369E">
              <w:rPr>
                <w:color w:val="FFFFFF"/>
                <w:sz w:val="26"/>
                <w:szCs w:val="26"/>
              </w:rPr>
              <w:t>...........................................</w:t>
            </w:r>
          </w:p>
        </w:tc>
      </w:tr>
    </w:tbl>
    <w:p w:rsidR="00EA562A" w:rsidRPr="0026369E" w:rsidRDefault="00EA562A" w:rsidP="00EA562A"/>
    <w:p w:rsidR="00EA562A" w:rsidRDefault="00EA562A" w:rsidP="00EA562A">
      <w:pPr>
        <w:rPr>
          <w:i/>
          <w:lang w:val="id-ID"/>
        </w:rPr>
      </w:pPr>
      <w:r w:rsidRPr="0026369E">
        <w:rPr>
          <w:color w:val="FFFFFF"/>
        </w:rPr>
        <w:t>‘</w:t>
      </w:r>
      <w:proofErr w:type="gramStart"/>
      <w:r w:rsidRPr="0026369E">
        <w:t>* )</w:t>
      </w:r>
      <w:proofErr w:type="gramEnd"/>
      <w:r w:rsidRPr="0026369E">
        <w:t xml:space="preserve"> </w:t>
      </w:r>
      <w:r w:rsidRPr="0026369E">
        <w:rPr>
          <w:i/>
        </w:rPr>
        <w:t>Tuliskan pilihan lowongan jabatan yang akan dilamar</w:t>
      </w:r>
    </w:p>
    <w:p w:rsidR="00EA562A" w:rsidRDefault="00EA562A" w:rsidP="00EA562A">
      <w:pPr>
        <w:rPr>
          <w:i/>
          <w:lang w:val="id-ID"/>
        </w:rPr>
      </w:pPr>
    </w:p>
    <w:p w:rsidR="00EA562A" w:rsidRPr="00EA562A" w:rsidRDefault="00EA562A" w:rsidP="00EA562A">
      <w:pPr>
        <w:rPr>
          <w:lang w:val="id-ID"/>
        </w:rPr>
      </w:pPr>
    </w:p>
    <w:p w:rsidR="0083258D" w:rsidRDefault="0083258D" w:rsidP="0083258D">
      <w:pPr>
        <w:ind w:left="5387"/>
        <w:jc w:val="both"/>
        <w:rPr>
          <w:noProof/>
          <w:sz w:val="24"/>
          <w:szCs w:val="24"/>
          <w:lang w:val="id-ID"/>
        </w:rPr>
      </w:pPr>
    </w:p>
    <w:p w:rsidR="0083258D" w:rsidRDefault="0083258D" w:rsidP="0083258D">
      <w:pPr>
        <w:ind w:left="5387"/>
        <w:jc w:val="both"/>
        <w:rPr>
          <w:noProof/>
          <w:sz w:val="24"/>
          <w:szCs w:val="24"/>
          <w:lang w:val="id-ID"/>
        </w:rPr>
      </w:pPr>
    </w:p>
    <w:p w:rsidR="0083258D" w:rsidRDefault="0083258D" w:rsidP="0083258D">
      <w:pPr>
        <w:ind w:left="5387"/>
        <w:jc w:val="both"/>
        <w:rPr>
          <w:noProof/>
          <w:sz w:val="24"/>
          <w:szCs w:val="24"/>
          <w:lang w:val="id-ID"/>
        </w:rPr>
      </w:pPr>
    </w:p>
    <w:p w:rsidR="0038159C" w:rsidRDefault="0038159C" w:rsidP="0083258D">
      <w:pPr>
        <w:ind w:left="5387"/>
        <w:jc w:val="both"/>
        <w:rPr>
          <w:noProof/>
          <w:sz w:val="24"/>
          <w:szCs w:val="24"/>
          <w:lang w:val="id-ID"/>
        </w:rPr>
      </w:pPr>
    </w:p>
    <w:p w:rsidR="00EA562A" w:rsidRDefault="00EA562A" w:rsidP="00EA562A">
      <w:pPr>
        <w:pStyle w:val="ListParagraph"/>
        <w:ind w:left="993" w:hanging="993"/>
        <w:jc w:val="center"/>
        <w:rPr>
          <w:sz w:val="24"/>
          <w:szCs w:val="24"/>
        </w:rPr>
      </w:pPr>
      <w:bookmarkStart w:id="0" w:name="_GoBack"/>
      <w:bookmarkEnd w:id="0"/>
    </w:p>
    <w:sectPr w:rsidR="00EA562A" w:rsidSect="008F6485">
      <w:type w:val="continuous"/>
      <w:pgSz w:w="12120" w:h="18560"/>
      <w:pgMar w:top="94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9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05"/>
    <w:multiLevelType w:val="hybridMultilevel"/>
    <w:tmpl w:val="0B228492"/>
    <w:lvl w:ilvl="0" w:tplc="339085B2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Bodoni MT" w:hAnsi="Bodoni M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14357E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E4A82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27BAB"/>
    <w:multiLevelType w:val="hybridMultilevel"/>
    <w:tmpl w:val="7D1C3D5E"/>
    <w:lvl w:ilvl="0" w:tplc="D68E9688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51245"/>
    <w:multiLevelType w:val="hybridMultilevel"/>
    <w:tmpl w:val="A9942282"/>
    <w:lvl w:ilvl="0" w:tplc="3BBE6DC6">
      <w:start w:val="1"/>
      <w:numFmt w:val="upperLetter"/>
      <w:lvlText w:val="%1."/>
      <w:lvlJc w:val="left"/>
      <w:pPr>
        <w:ind w:left="483" w:hanging="360"/>
      </w:pPr>
      <w:rPr>
        <w:rFonts w:hint="default"/>
        <w:color w:val="0E0E0E"/>
        <w:w w:val="108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5">
    <w:nsid w:val="2D7F25EF"/>
    <w:multiLevelType w:val="hybridMultilevel"/>
    <w:tmpl w:val="1A208E82"/>
    <w:lvl w:ilvl="0" w:tplc="0421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436E25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861A1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21B13"/>
    <w:multiLevelType w:val="hybridMultilevel"/>
    <w:tmpl w:val="43767126"/>
    <w:lvl w:ilvl="0" w:tplc="FAD8E470">
      <w:start w:val="3"/>
      <w:numFmt w:val="decimal"/>
      <w:lvlText w:val="%1."/>
      <w:lvlJc w:val="left"/>
      <w:pPr>
        <w:ind w:left="543" w:hanging="420"/>
      </w:pPr>
      <w:rPr>
        <w:rFonts w:hint="default"/>
        <w:color w:val="0E0E0E"/>
      </w:rPr>
    </w:lvl>
    <w:lvl w:ilvl="1" w:tplc="04090019" w:tentative="1">
      <w:start w:val="1"/>
      <w:numFmt w:val="lowerLetter"/>
      <w:lvlText w:val="%2."/>
      <w:lvlJc w:val="left"/>
      <w:pPr>
        <w:ind w:left="1203" w:hanging="360"/>
      </w:pPr>
    </w:lvl>
    <w:lvl w:ilvl="2" w:tplc="0409001B" w:tentative="1">
      <w:start w:val="1"/>
      <w:numFmt w:val="lowerRoman"/>
      <w:lvlText w:val="%3."/>
      <w:lvlJc w:val="right"/>
      <w:pPr>
        <w:ind w:left="1923" w:hanging="180"/>
      </w:pPr>
    </w:lvl>
    <w:lvl w:ilvl="3" w:tplc="0409000F" w:tentative="1">
      <w:start w:val="1"/>
      <w:numFmt w:val="decimal"/>
      <w:lvlText w:val="%4."/>
      <w:lvlJc w:val="left"/>
      <w:pPr>
        <w:ind w:left="2643" w:hanging="360"/>
      </w:pPr>
    </w:lvl>
    <w:lvl w:ilvl="4" w:tplc="04090019" w:tentative="1">
      <w:start w:val="1"/>
      <w:numFmt w:val="lowerLetter"/>
      <w:lvlText w:val="%5."/>
      <w:lvlJc w:val="left"/>
      <w:pPr>
        <w:ind w:left="3363" w:hanging="360"/>
      </w:pPr>
    </w:lvl>
    <w:lvl w:ilvl="5" w:tplc="0409001B" w:tentative="1">
      <w:start w:val="1"/>
      <w:numFmt w:val="lowerRoman"/>
      <w:lvlText w:val="%6."/>
      <w:lvlJc w:val="right"/>
      <w:pPr>
        <w:ind w:left="4083" w:hanging="180"/>
      </w:pPr>
    </w:lvl>
    <w:lvl w:ilvl="6" w:tplc="0409000F" w:tentative="1">
      <w:start w:val="1"/>
      <w:numFmt w:val="decimal"/>
      <w:lvlText w:val="%7."/>
      <w:lvlJc w:val="left"/>
      <w:pPr>
        <w:ind w:left="4803" w:hanging="360"/>
      </w:pPr>
    </w:lvl>
    <w:lvl w:ilvl="7" w:tplc="04090019" w:tentative="1">
      <w:start w:val="1"/>
      <w:numFmt w:val="lowerLetter"/>
      <w:lvlText w:val="%8."/>
      <w:lvlJc w:val="left"/>
      <w:pPr>
        <w:ind w:left="5523" w:hanging="360"/>
      </w:pPr>
    </w:lvl>
    <w:lvl w:ilvl="8" w:tplc="04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9">
    <w:nsid w:val="4E740685"/>
    <w:multiLevelType w:val="hybridMultilevel"/>
    <w:tmpl w:val="74DCA06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D3A11"/>
    <w:multiLevelType w:val="hybridMultilevel"/>
    <w:tmpl w:val="A85071B2"/>
    <w:lvl w:ilvl="0" w:tplc="6310FB3A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5EA51A78"/>
    <w:multiLevelType w:val="hybridMultilevel"/>
    <w:tmpl w:val="12F46496"/>
    <w:lvl w:ilvl="0" w:tplc="3D1CB6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86197A"/>
    <w:multiLevelType w:val="multilevel"/>
    <w:tmpl w:val="28FA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DF86D53"/>
    <w:multiLevelType w:val="hybridMultilevel"/>
    <w:tmpl w:val="E462356A"/>
    <w:lvl w:ilvl="0" w:tplc="0421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73FB"/>
    <w:rsid w:val="00050EAF"/>
    <w:rsid w:val="00060D18"/>
    <w:rsid w:val="000F3715"/>
    <w:rsid w:val="00134AEC"/>
    <w:rsid w:val="00143ACF"/>
    <w:rsid w:val="001B6074"/>
    <w:rsid w:val="00200A86"/>
    <w:rsid w:val="002A00AD"/>
    <w:rsid w:val="003030C7"/>
    <w:rsid w:val="00332FD1"/>
    <w:rsid w:val="00334E4F"/>
    <w:rsid w:val="0038159C"/>
    <w:rsid w:val="00401785"/>
    <w:rsid w:val="00416CBB"/>
    <w:rsid w:val="00447438"/>
    <w:rsid w:val="0046600F"/>
    <w:rsid w:val="00483599"/>
    <w:rsid w:val="004D189E"/>
    <w:rsid w:val="005437D0"/>
    <w:rsid w:val="005C1FC8"/>
    <w:rsid w:val="00601BCC"/>
    <w:rsid w:val="006117F9"/>
    <w:rsid w:val="006328EC"/>
    <w:rsid w:val="006E7136"/>
    <w:rsid w:val="007073FB"/>
    <w:rsid w:val="007A037D"/>
    <w:rsid w:val="0080628D"/>
    <w:rsid w:val="0083258D"/>
    <w:rsid w:val="00885785"/>
    <w:rsid w:val="00892826"/>
    <w:rsid w:val="008F6485"/>
    <w:rsid w:val="00905171"/>
    <w:rsid w:val="0092641F"/>
    <w:rsid w:val="00A202F0"/>
    <w:rsid w:val="00A40A19"/>
    <w:rsid w:val="00A559E2"/>
    <w:rsid w:val="00B469E3"/>
    <w:rsid w:val="00C24C29"/>
    <w:rsid w:val="00C81650"/>
    <w:rsid w:val="00CC68ED"/>
    <w:rsid w:val="00D2111B"/>
    <w:rsid w:val="00D57EED"/>
    <w:rsid w:val="00DF0525"/>
    <w:rsid w:val="00EA562A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8D"/>
    <w:pPr>
      <w:ind w:left="720"/>
      <w:contextualSpacing/>
    </w:pPr>
  </w:style>
  <w:style w:type="table" w:styleId="TableGrid">
    <w:name w:val="Table Grid"/>
    <w:basedOn w:val="TableNormal"/>
    <w:uiPriority w:val="59"/>
    <w:rsid w:val="0080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0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EE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EED"/>
    <w:rPr>
      <w:rFonts w:ascii="Calibri" w:eastAsia="Calibri" w:hAnsi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56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62A"/>
  </w:style>
  <w:style w:type="paragraph" w:styleId="Header">
    <w:name w:val="header"/>
    <w:basedOn w:val="Normal"/>
    <w:link w:val="HeaderChar"/>
    <w:rsid w:val="00EA5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62A"/>
  </w:style>
  <w:style w:type="paragraph" w:styleId="Title">
    <w:name w:val="Title"/>
    <w:basedOn w:val="Normal"/>
    <w:link w:val="TitleChar"/>
    <w:qFormat/>
    <w:rsid w:val="00EA562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EA562A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62A"/>
    <w:pPr>
      <w:spacing w:after="120" w:line="276" w:lineRule="auto"/>
    </w:pPr>
    <w:rPr>
      <w:rFonts w:ascii="Calibri" w:eastAsia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62A"/>
    <w:rPr>
      <w:rFonts w:ascii="Calibri" w:eastAsia="Calibri" w:hAnsi="Calibr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CC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8D"/>
    <w:pPr>
      <w:ind w:left="720"/>
      <w:contextualSpacing/>
    </w:pPr>
  </w:style>
  <w:style w:type="table" w:styleId="TableGrid">
    <w:name w:val="Table Grid"/>
    <w:basedOn w:val="TableNormal"/>
    <w:uiPriority w:val="59"/>
    <w:rsid w:val="0080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60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57EED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57EED"/>
    <w:rPr>
      <w:rFonts w:ascii="Calibri" w:eastAsia="Calibri" w:hAnsi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56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62A"/>
  </w:style>
  <w:style w:type="paragraph" w:styleId="Header">
    <w:name w:val="header"/>
    <w:basedOn w:val="Normal"/>
    <w:link w:val="HeaderChar"/>
    <w:rsid w:val="00EA5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562A"/>
  </w:style>
  <w:style w:type="paragraph" w:styleId="Title">
    <w:name w:val="Title"/>
    <w:basedOn w:val="Normal"/>
    <w:link w:val="TitleChar"/>
    <w:qFormat/>
    <w:rsid w:val="00EA562A"/>
    <w:pPr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EA562A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62A"/>
    <w:pPr>
      <w:spacing w:after="120" w:line="276" w:lineRule="auto"/>
    </w:pPr>
    <w:rPr>
      <w:rFonts w:ascii="Calibri" w:eastAsia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62A"/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21</cp:revision>
  <cp:lastPrinted>2022-11-09T06:40:00Z</cp:lastPrinted>
  <dcterms:created xsi:type="dcterms:W3CDTF">2022-11-08T06:39:00Z</dcterms:created>
  <dcterms:modified xsi:type="dcterms:W3CDTF">2022-11-18T01:38:00Z</dcterms:modified>
</cp:coreProperties>
</file>