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FB" w:rsidRPr="00905171" w:rsidRDefault="007073FB">
      <w:pPr>
        <w:spacing w:before="7" w:line="100" w:lineRule="exact"/>
        <w:rPr>
          <w:rFonts w:ascii="Arial" w:hAnsi="Arial" w:cs="Arial"/>
          <w:sz w:val="10"/>
          <w:szCs w:val="10"/>
        </w:rPr>
      </w:pPr>
    </w:p>
    <w:p w:rsidR="00EA562A" w:rsidRDefault="00EA562A" w:rsidP="00EA562A">
      <w:pPr>
        <w:pStyle w:val="Heading3"/>
        <w:jc w:val="center"/>
        <w:rPr>
          <w:rFonts w:ascii="Times New Roman" w:hAnsi="Times New Roman"/>
          <w:sz w:val="40"/>
          <w:szCs w:val="40"/>
        </w:rPr>
      </w:pPr>
    </w:p>
    <w:p w:rsidR="00EA562A" w:rsidRPr="00540379" w:rsidRDefault="00EA562A" w:rsidP="00EA562A">
      <w:pPr>
        <w:pStyle w:val="Heading3"/>
        <w:ind w:left="0" w:firstLine="0"/>
        <w:jc w:val="center"/>
        <w:rPr>
          <w:rFonts w:ascii="Times New Roman" w:hAnsi="Times New Roman"/>
          <w:sz w:val="40"/>
          <w:szCs w:val="40"/>
          <w:lang w:val="sv-SE"/>
        </w:rPr>
      </w:pPr>
      <w:r w:rsidRPr="00540379">
        <w:rPr>
          <w:rFonts w:ascii="Times New Roman" w:hAnsi="Times New Roman"/>
          <w:sz w:val="40"/>
          <w:szCs w:val="40"/>
          <w:lang w:val="sv-SE"/>
        </w:rPr>
        <w:t>DAFTAR RIWAYAT HIDUP</w:t>
      </w:r>
    </w:p>
    <w:p w:rsidR="00EA562A" w:rsidRPr="00C33075" w:rsidRDefault="00EA562A" w:rsidP="00EA562A">
      <w:pPr>
        <w:rPr>
          <w:rFonts w:ascii="Verdana" w:hAnsi="Verdana"/>
          <w:lang w:val="sv-SE"/>
        </w:rPr>
      </w:pPr>
    </w:p>
    <w:p w:rsidR="00EA562A" w:rsidRPr="00C33075" w:rsidRDefault="00EA562A" w:rsidP="00EA562A">
      <w:pPr>
        <w:rPr>
          <w:rFonts w:ascii="Verdana" w:hAnsi="Verdana"/>
          <w:lang w:val="sv-SE"/>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lang w:val="sv-SE"/>
        </w:rPr>
      </w:pPr>
    </w:p>
    <w:p w:rsidR="00EA562A" w:rsidRPr="00540379" w:rsidRDefault="00EA562A" w:rsidP="00EA562A">
      <w:pPr>
        <w:rPr>
          <w:rFonts w:ascii="Verdana" w:hAnsi="Verdana"/>
        </w:rPr>
      </w:pPr>
    </w:p>
    <w:p w:rsidR="00EA562A" w:rsidRPr="00C33075" w:rsidRDefault="00EA562A" w:rsidP="00EA562A">
      <w:pPr>
        <w:rPr>
          <w:rFonts w:ascii="Verdana" w:hAnsi="Verdana"/>
          <w:lang w:val="sv-SE"/>
        </w:rPr>
      </w:pPr>
    </w:p>
    <w:p w:rsidR="00EA562A" w:rsidRPr="00C33075" w:rsidRDefault="00EA562A" w:rsidP="00EA562A">
      <w:pPr>
        <w:rPr>
          <w:rFonts w:ascii="Verdana" w:hAnsi="Verdana"/>
          <w:lang w:val="sv-SE"/>
        </w:rPr>
      </w:pPr>
    </w:p>
    <w:p w:rsidR="00EA562A" w:rsidRPr="00C33075" w:rsidRDefault="00EA562A" w:rsidP="00EA562A">
      <w:pPr>
        <w:rPr>
          <w:rFonts w:ascii="Verdana" w:hAnsi="Verdana"/>
          <w:lang w:val="sv-SE"/>
        </w:rPr>
      </w:pPr>
    </w:p>
    <w:p w:rsidR="00EA562A" w:rsidRDefault="00EA562A" w:rsidP="00EA562A">
      <w:pPr>
        <w:rPr>
          <w:rFonts w:ascii="Verdana" w:hAnsi="Verdana"/>
          <w:lang w:val="id-ID"/>
        </w:rPr>
      </w:pPr>
    </w:p>
    <w:p w:rsidR="00416CBB" w:rsidRPr="00416CBB" w:rsidRDefault="00416CBB" w:rsidP="00EA562A">
      <w:pPr>
        <w:rPr>
          <w:rFonts w:ascii="Verdana" w:hAnsi="Verdana"/>
          <w:lang w:val="id-ID"/>
        </w:rPr>
      </w:pPr>
    </w:p>
    <w:p w:rsidR="00EA562A" w:rsidRPr="00C33075" w:rsidRDefault="00EA562A" w:rsidP="00EA562A">
      <w:pPr>
        <w:rPr>
          <w:rFonts w:ascii="Verdana" w:hAnsi="Verdana"/>
          <w:lang w:val="sv-SE"/>
        </w:rPr>
      </w:pPr>
    </w:p>
    <w:p w:rsidR="00EA562A" w:rsidRPr="00C33075" w:rsidRDefault="00EA562A" w:rsidP="00EA562A">
      <w:pPr>
        <w:rPr>
          <w:rFonts w:ascii="Verdana" w:hAnsi="Verdana"/>
          <w:lang w:val="sv-SE"/>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lang w:val="sv-SE"/>
        </w:rPr>
      </w:pPr>
    </w:p>
    <w:p w:rsidR="00EA562A" w:rsidRPr="00540379" w:rsidRDefault="00EA562A" w:rsidP="00EA562A">
      <w:pPr>
        <w:pStyle w:val="Heading1"/>
        <w:spacing w:before="0" w:after="0"/>
        <w:jc w:val="center"/>
        <w:rPr>
          <w:rFonts w:ascii="Times New Roman" w:hAnsi="Times New Roman"/>
          <w:b w:val="0"/>
          <w:color w:val="000000"/>
          <w:lang w:val="sv-SE"/>
        </w:rPr>
      </w:pPr>
      <w:r w:rsidRPr="00540379">
        <w:rPr>
          <w:rFonts w:ascii="Times New Roman" w:hAnsi="Times New Roman"/>
          <w:b w:val="0"/>
          <w:color w:val="000000"/>
          <w:lang w:val="sv-SE"/>
        </w:rPr>
        <w:t>BERDASARKAN SK KEPALA BAKN</w:t>
      </w:r>
    </w:p>
    <w:p w:rsidR="00EA562A" w:rsidRPr="00540379" w:rsidRDefault="00EA562A" w:rsidP="00EA562A">
      <w:pPr>
        <w:pStyle w:val="Heading2"/>
        <w:tabs>
          <w:tab w:val="left" w:pos="2552"/>
          <w:tab w:val="left" w:pos="5220"/>
          <w:tab w:val="left" w:pos="5580"/>
        </w:tabs>
        <w:spacing w:before="0" w:after="0"/>
        <w:ind w:left="0" w:firstLine="0"/>
        <w:jc w:val="center"/>
        <w:rPr>
          <w:rFonts w:ascii="Times New Roman" w:hAnsi="Times New Roman"/>
          <w:b w:val="0"/>
          <w:bCs w:val="0"/>
          <w:i w:val="0"/>
          <w:sz w:val="32"/>
          <w:szCs w:val="32"/>
        </w:rPr>
      </w:pPr>
      <w:proofErr w:type="gramStart"/>
      <w:r w:rsidRPr="00540379">
        <w:rPr>
          <w:rFonts w:ascii="Times New Roman" w:hAnsi="Times New Roman"/>
          <w:b w:val="0"/>
          <w:bCs w:val="0"/>
          <w:i w:val="0"/>
          <w:sz w:val="32"/>
          <w:szCs w:val="32"/>
        </w:rPr>
        <w:t>NOMOR :</w:t>
      </w:r>
      <w:proofErr w:type="gramEnd"/>
      <w:r w:rsidRPr="00540379">
        <w:rPr>
          <w:rFonts w:ascii="Times New Roman" w:hAnsi="Times New Roman"/>
          <w:b w:val="0"/>
          <w:bCs w:val="0"/>
          <w:i w:val="0"/>
          <w:sz w:val="32"/>
          <w:szCs w:val="32"/>
        </w:rPr>
        <w:t xml:space="preserve"> 11 TAHUN 2002</w:t>
      </w:r>
    </w:p>
    <w:p w:rsidR="00EA562A" w:rsidRPr="00540379" w:rsidRDefault="00EA562A" w:rsidP="00EA562A">
      <w:pPr>
        <w:pStyle w:val="Heading2"/>
        <w:tabs>
          <w:tab w:val="left" w:pos="2552"/>
          <w:tab w:val="left" w:pos="5220"/>
          <w:tab w:val="left" w:pos="5580"/>
        </w:tabs>
        <w:spacing w:before="0" w:after="0"/>
        <w:ind w:left="0" w:firstLine="0"/>
        <w:jc w:val="center"/>
        <w:rPr>
          <w:rFonts w:ascii="Times New Roman" w:hAnsi="Times New Roman"/>
          <w:b w:val="0"/>
          <w:bCs w:val="0"/>
          <w:i w:val="0"/>
          <w:sz w:val="32"/>
          <w:szCs w:val="32"/>
        </w:rPr>
      </w:pPr>
      <w:proofErr w:type="gramStart"/>
      <w:r w:rsidRPr="00540379">
        <w:rPr>
          <w:rFonts w:ascii="Times New Roman" w:hAnsi="Times New Roman"/>
          <w:b w:val="0"/>
          <w:bCs w:val="0"/>
          <w:i w:val="0"/>
          <w:sz w:val="32"/>
          <w:szCs w:val="32"/>
        </w:rPr>
        <w:t>TANGGAL :</w:t>
      </w:r>
      <w:proofErr w:type="gramEnd"/>
      <w:r w:rsidRPr="00540379">
        <w:rPr>
          <w:rFonts w:ascii="Times New Roman" w:hAnsi="Times New Roman"/>
          <w:b w:val="0"/>
          <w:bCs w:val="0"/>
          <w:i w:val="0"/>
          <w:sz w:val="32"/>
          <w:szCs w:val="32"/>
        </w:rPr>
        <w:t xml:space="preserve"> 17  JUNI  2002</w:t>
      </w:r>
    </w:p>
    <w:p w:rsidR="00EA562A" w:rsidRDefault="00EA562A" w:rsidP="00EA562A">
      <w:pPr>
        <w:jc w:val="center"/>
      </w:pPr>
    </w:p>
    <w:p w:rsidR="00EA562A" w:rsidRDefault="00EA562A" w:rsidP="00EA562A"/>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Pr="00EA562A" w:rsidRDefault="00EA562A" w:rsidP="00EA562A">
      <w:pPr>
        <w:rPr>
          <w:lang w:val="id-ID"/>
        </w:rPr>
      </w:pPr>
    </w:p>
    <w:p w:rsidR="00EA562A" w:rsidRDefault="00EA562A" w:rsidP="00EA562A">
      <w:pPr>
        <w:pStyle w:val="Heading2"/>
        <w:tabs>
          <w:tab w:val="left" w:pos="3600"/>
          <w:tab w:val="left" w:pos="5220"/>
          <w:tab w:val="left" w:pos="5580"/>
        </w:tabs>
        <w:jc w:val="center"/>
        <w:rPr>
          <w:rFonts w:ascii="Berlin Sans FB Demi" w:hAnsi="Berlin Sans FB Demi"/>
          <w:b w:val="0"/>
          <w:bCs w:val="0"/>
          <w:sz w:val="48"/>
          <w:szCs w:val="48"/>
        </w:rPr>
      </w:pPr>
      <w:r>
        <w:rPr>
          <w:rFonts w:ascii="Times New Roman" w:hAnsi="Times New Roman"/>
          <w:i w:val="0"/>
          <w:noProof/>
          <w:sz w:val="24"/>
          <w:szCs w:val="24"/>
        </w:rPr>
        <w:lastRenderedPageBreak/>
        <mc:AlternateContent>
          <mc:Choice Requires="wps">
            <w:drawing>
              <wp:anchor distT="0" distB="0" distL="114300" distR="114300" simplePos="0" relativeHeight="251665408" behindDoc="0" locked="0" layoutInCell="1" allowOverlap="1" wp14:anchorId="5679D00B" wp14:editId="1A2F13F5">
                <wp:simplePos x="0" y="0"/>
                <wp:positionH relativeFrom="column">
                  <wp:posOffset>4932045</wp:posOffset>
                </wp:positionH>
                <wp:positionV relativeFrom="paragraph">
                  <wp:posOffset>-96590</wp:posOffset>
                </wp:positionV>
                <wp:extent cx="1207770" cy="1469390"/>
                <wp:effectExtent l="0" t="0" r="1143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469390"/>
                        </a:xfrm>
                        <a:prstGeom prst="rect">
                          <a:avLst/>
                        </a:prstGeom>
                        <a:solidFill>
                          <a:srgbClr val="FFFFFF"/>
                        </a:solidFill>
                        <a:ln w="9525">
                          <a:solidFill>
                            <a:srgbClr val="000000"/>
                          </a:solidFill>
                          <a:miter lim="800000"/>
                          <a:headEnd/>
                          <a:tailEnd/>
                        </a:ln>
                      </wps:spPr>
                      <wps:txbx>
                        <w:txbxContent>
                          <w:p w:rsidR="00DF0525" w:rsidRDefault="00DF0525" w:rsidP="00EA562A">
                            <w:pPr>
                              <w:jc w:val="center"/>
                            </w:pPr>
                          </w:p>
                          <w:p w:rsidR="00DF0525" w:rsidRDefault="00DF0525" w:rsidP="00EA562A">
                            <w:pPr>
                              <w:jc w:val="center"/>
                            </w:pPr>
                          </w:p>
                          <w:p w:rsidR="00DF0525" w:rsidRPr="002C60DD" w:rsidRDefault="00DF0525" w:rsidP="00EA562A">
                            <w:pPr>
                              <w:jc w:val="center"/>
                              <w:rPr>
                                <w:rFonts w:ascii="Bookman Old Style" w:hAnsi="Bookman Old Style"/>
                                <w:b/>
                                <w:lang w:val="fi-FI"/>
                              </w:rPr>
                            </w:pPr>
                            <w:r w:rsidRPr="002C60DD">
                              <w:rPr>
                                <w:rFonts w:ascii="Bookman Old Style" w:hAnsi="Bookman Old Style"/>
                                <w:b/>
                                <w:lang w:val="fi-FI"/>
                              </w:rPr>
                              <w:t>Pas Photo</w:t>
                            </w:r>
                          </w:p>
                          <w:p w:rsidR="00DF0525" w:rsidRPr="002C60DD" w:rsidRDefault="00DF0525" w:rsidP="00EA562A">
                            <w:pPr>
                              <w:jc w:val="center"/>
                              <w:rPr>
                                <w:rFonts w:ascii="Bookman Old Style" w:hAnsi="Bookman Old Style"/>
                                <w:sz w:val="18"/>
                                <w:szCs w:val="18"/>
                                <w:lang w:val="fi-FI"/>
                              </w:rPr>
                            </w:pPr>
                            <w:r w:rsidRPr="002C60DD">
                              <w:rPr>
                                <w:rFonts w:ascii="Bookman Old Style" w:hAnsi="Bookman Old Style"/>
                                <w:sz w:val="18"/>
                                <w:szCs w:val="18"/>
                                <w:lang w:val="fi-FI"/>
                              </w:rPr>
                              <w:t>Hitam Putih</w:t>
                            </w:r>
                          </w:p>
                          <w:p w:rsidR="00DF0525" w:rsidRPr="002C60DD" w:rsidRDefault="00DF0525" w:rsidP="00EA562A">
                            <w:pPr>
                              <w:jc w:val="center"/>
                              <w:rPr>
                                <w:rFonts w:ascii="Bookman Old Style" w:hAnsi="Bookman Old Style"/>
                                <w:sz w:val="18"/>
                                <w:szCs w:val="18"/>
                                <w:lang w:val="fi-FI"/>
                              </w:rPr>
                            </w:pPr>
                            <w:r w:rsidRPr="002C60DD">
                              <w:rPr>
                                <w:rFonts w:ascii="Bookman Old Style" w:hAnsi="Bookman Old Style"/>
                                <w:sz w:val="18"/>
                                <w:szCs w:val="18"/>
                                <w:lang w:val="fi-FI"/>
                              </w:rPr>
                              <w:t>Ukuran 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35pt;margin-top:-7.6pt;width:95.1pt;height:1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">
                <v:textbox>
                  <w:txbxContent>
                    <w:p w:rsidR="00C24C29" w:rsidRDefault="00C24C29" w:rsidP="00EA562A">
                      <w:pPr>
                        <w:jc w:val="center"/>
                      </w:pPr>
                    </w:p>
                    <w:p w:rsidR="00C24C29" w:rsidRDefault="00C24C29" w:rsidP="00EA562A">
                      <w:pPr>
                        <w:jc w:val="center"/>
                      </w:pPr>
                    </w:p>
                    <w:p w:rsidR="00C24C29" w:rsidRPr="002C60DD" w:rsidRDefault="00C24C29" w:rsidP="00EA562A">
                      <w:pPr>
                        <w:jc w:val="center"/>
                        <w:rPr>
                          <w:rFonts w:ascii="Bookman Old Style" w:hAnsi="Bookman Old Style"/>
                          <w:b/>
                          <w:lang w:val="fi-FI"/>
                        </w:rPr>
                      </w:pPr>
                      <w:r w:rsidRPr="002C60DD">
                        <w:rPr>
                          <w:rFonts w:ascii="Bookman Old Style" w:hAnsi="Bookman Old Style"/>
                          <w:b/>
                          <w:lang w:val="fi-FI"/>
                        </w:rPr>
                        <w:t>Pas Photo</w:t>
                      </w:r>
                    </w:p>
                    <w:p w:rsidR="00C24C29" w:rsidRPr="002C60DD" w:rsidRDefault="00C24C29" w:rsidP="00EA562A">
                      <w:pPr>
                        <w:jc w:val="center"/>
                        <w:rPr>
                          <w:rFonts w:ascii="Bookman Old Style" w:hAnsi="Bookman Old Style"/>
                          <w:sz w:val="18"/>
                          <w:szCs w:val="18"/>
                          <w:lang w:val="fi-FI"/>
                        </w:rPr>
                      </w:pPr>
                      <w:r w:rsidRPr="002C60DD">
                        <w:rPr>
                          <w:rFonts w:ascii="Bookman Old Style" w:hAnsi="Bookman Old Style"/>
                          <w:sz w:val="18"/>
                          <w:szCs w:val="18"/>
                          <w:lang w:val="fi-FI"/>
                        </w:rPr>
                        <w:t>Hitam Putih</w:t>
                      </w:r>
                    </w:p>
                    <w:p w:rsidR="00C24C29" w:rsidRPr="002C60DD" w:rsidRDefault="00C24C29" w:rsidP="00EA562A">
                      <w:pPr>
                        <w:jc w:val="center"/>
                        <w:rPr>
                          <w:rFonts w:ascii="Bookman Old Style" w:hAnsi="Bookman Old Style"/>
                          <w:sz w:val="18"/>
                          <w:szCs w:val="18"/>
                          <w:lang w:val="fi-FI"/>
                        </w:rPr>
                      </w:pPr>
                      <w:r w:rsidRPr="002C60DD">
                        <w:rPr>
                          <w:rFonts w:ascii="Bookman Old Style" w:hAnsi="Bookman Old Style"/>
                          <w:sz w:val="18"/>
                          <w:szCs w:val="18"/>
                          <w:lang w:val="fi-FI"/>
                        </w:rPr>
                        <w:t>Ukuran 3 X 4 Cm</w:t>
                      </w:r>
                    </w:p>
                  </w:txbxContent>
                </v:textbox>
              </v:rect>
            </w:pict>
          </mc:Fallback>
        </mc:AlternateContent>
      </w:r>
    </w:p>
    <w:p w:rsidR="00EA562A" w:rsidRPr="00E74A17" w:rsidRDefault="00EA562A" w:rsidP="00EA562A">
      <w:pPr>
        <w:pStyle w:val="Heading2"/>
        <w:tabs>
          <w:tab w:val="left" w:pos="3600"/>
          <w:tab w:val="left" w:pos="5220"/>
          <w:tab w:val="left" w:pos="5580"/>
        </w:tabs>
        <w:jc w:val="center"/>
        <w:rPr>
          <w:rFonts w:ascii="Times New Roman" w:hAnsi="Times New Roman"/>
          <w:bCs w:val="0"/>
          <w:i w:val="0"/>
          <w:sz w:val="24"/>
          <w:szCs w:val="24"/>
        </w:rPr>
      </w:pPr>
      <w:r w:rsidRPr="00EA562A">
        <w:rPr>
          <w:rFonts w:ascii="Times New Roman" w:hAnsi="Times New Roman"/>
          <w:bCs w:val="0"/>
          <w:i w:val="0"/>
          <w:sz w:val="26"/>
          <w:szCs w:val="24"/>
        </w:rPr>
        <w:t>DAFTAR RIWAYAT HIDUP</w:t>
      </w: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C33075" w:rsidRDefault="00EA562A" w:rsidP="00EA562A">
      <w:pPr>
        <w:rPr>
          <w:rFonts w:ascii="Verdana" w:hAnsi="Verdana"/>
        </w:rPr>
      </w:pPr>
    </w:p>
    <w:p w:rsidR="00EA562A" w:rsidRPr="00E74A17" w:rsidRDefault="00EA562A" w:rsidP="00EA562A">
      <w:pPr>
        <w:rPr>
          <w:rFonts w:ascii="Verdana" w:hAnsi="Verdana"/>
        </w:rPr>
      </w:pPr>
    </w:p>
    <w:p w:rsidR="00EA562A" w:rsidRPr="00E74A17" w:rsidRDefault="00EA562A" w:rsidP="00EA562A">
      <w:pPr>
        <w:pStyle w:val="Heading4"/>
        <w:numPr>
          <w:ilvl w:val="0"/>
          <w:numId w:val="13"/>
        </w:numPr>
        <w:tabs>
          <w:tab w:val="left" w:pos="360"/>
        </w:tabs>
        <w:spacing w:before="0" w:after="0"/>
        <w:ind w:left="360" w:hanging="360"/>
        <w:rPr>
          <w:rFonts w:ascii="Times New Roman" w:hAnsi="Times New Roman"/>
          <w:sz w:val="24"/>
          <w:szCs w:val="24"/>
        </w:rPr>
      </w:pPr>
      <w:r w:rsidRPr="00E74A17">
        <w:rPr>
          <w:rFonts w:ascii="Times New Roman" w:hAnsi="Times New Roman"/>
          <w:sz w:val="24"/>
          <w:szCs w:val="24"/>
        </w:rPr>
        <w:t>KETERANGAN PERORANGAN</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1357"/>
        <w:gridCol w:w="2410"/>
        <w:gridCol w:w="5400"/>
      </w:tblGrid>
      <w:tr w:rsidR="00EA562A" w:rsidRPr="00E74A17" w:rsidTr="00C24C29">
        <w:trPr>
          <w:cantSplit/>
          <w:trHeight w:val="567"/>
        </w:trPr>
        <w:tc>
          <w:tcPr>
            <w:tcW w:w="628" w:type="dxa"/>
            <w:vAlign w:val="center"/>
          </w:tcPr>
          <w:p w:rsidR="00EA562A" w:rsidRPr="00D0689A" w:rsidRDefault="00EA562A" w:rsidP="00C24C29">
            <w:pPr>
              <w:jc w:val="center"/>
              <w:rPr>
                <w:sz w:val="24"/>
                <w:szCs w:val="24"/>
              </w:rPr>
            </w:pPr>
            <w:r w:rsidRPr="00E74A17">
              <w:rPr>
                <w:sz w:val="24"/>
                <w:szCs w:val="24"/>
              </w:rPr>
              <w:t>1</w:t>
            </w:r>
          </w:p>
        </w:tc>
        <w:tc>
          <w:tcPr>
            <w:tcW w:w="3767" w:type="dxa"/>
            <w:gridSpan w:val="2"/>
            <w:vAlign w:val="center"/>
          </w:tcPr>
          <w:p w:rsidR="00EA562A" w:rsidRPr="00E74A17" w:rsidRDefault="00EA562A" w:rsidP="00C24C29">
            <w:pPr>
              <w:rPr>
                <w:sz w:val="24"/>
                <w:szCs w:val="24"/>
              </w:rPr>
            </w:pPr>
            <w:r w:rsidRPr="00E74A17">
              <w:rPr>
                <w:sz w:val="24"/>
                <w:szCs w:val="24"/>
              </w:rPr>
              <w:t>Nama Lengkap</w:t>
            </w:r>
          </w:p>
        </w:tc>
        <w:tc>
          <w:tcPr>
            <w:tcW w:w="5400" w:type="dxa"/>
            <w:vAlign w:val="center"/>
          </w:tcPr>
          <w:p w:rsidR="00EA562A" w:rsidRPr="00D640F4" w:rsidRDefault="00EA562A" w:rsidP="00C24C29">
            <w:pPr>
              <w:pStyle w:val="Heading5"/>
              <w:spacing w:before="0" w:after="0"/>
              <w:rPr>
                <w:rFonts w:ascii="Times New Roman" w:hAnsi="Times New Roman"/>
                <w:b w:val="0"/>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2</w:t>
            </w:r>
          </w:p>
        </w:tc>
        <w:tc>
          <w:tcPr>
            <w:tcW w:w="3767" w:type="dxa"/>
            <w:gridSpan w:val="2"/>
            <w:vAlign w:val="center"/>
          </w:tcPr>
          <w:p w:rsidR="00EA562A" w:rsidRPr="00E74A17" w:rsidRDefault="00EA562A" w:rsidP="00C24C29">
            <w:pPr>
              <w:rPr>
                <w:sz w:val="24"/>
                <w:szCs w:val="24"/>
              </w:rPr>
            </w:pPr>
            <w:r w:rsidRPr="00E74A17">
              <w:rPr>
                <w:sz w:val="24"/>
                <w:szCs w:val="24"/>
              </w:rPr>
              <w:t>N I P</w:t>
            </w:r>
          </w:p>
        </w:tc>
        <w:tc>
          <w:tcPr>
            <w:tcW w:w="5400" w:type="dxa"/>
            <w:vAlign w:val="center"/>
          </w:tcPr>
          <w:p w:rsidR="00EA562A" w:rsidRPr="00E74A17" w:rsidRDefault="00EA562A" w:rsidP="00C24C29">
            <w:pPr>
              <w:rPr>
                <w:bCs/>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3</w:t>
            </w:r>
          </w:p>
        </w:tc>
        <w:tc>
          <w:tcPr>
            <w:tcW w:w="3767" w:type="dxa"/>
            <w:gridSpan w:val="2"/>
            <w:vAlign w:val="center"/>
          </w:tcPr>
          <w:p w:rsidR="00EA562A" w:rsidRPr="00E74A17" w:rsidRDefault="00EA562A" w:rsidP="00C24C29">
            <w:pPr>
              <w:rPr>
                <w:sz w:val="24"/>
                <w:szCs w:val="24"/>
              </w:rPr>
            </w:pPr>
            <w:r w:rsidRPr="00E74A17">
              <w:rPr>
                <w:sz w:val="24"/>
                <w:szCs w:val="24"/>
              </w:rPr>
              <w:t>Pangkat dan golongan ruang</w:t>
            </w:r>
          </w:p>
        </w:tc>
        <w:tc>
          <w:tcPr>
            <w:tcW w:w="5400" w:type="dxa"/>
            <w:vAlign w:val="center"/>
          </w:tcPr>
          <w:p w:rsidR="00EA562A" w:rsidRPr="00E74A17" w:rsidRDefault="00EA562A" w:rsidP="00C24C29">
            <w:pPr>
              <w:rPr>
                <w:bCs/>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4</w:t>
            </w:r>
          </w:p>
        </w:tc>
        <w:tc>
          <w:tcPr>
            <w:tcW w:w="3767" w:type="dxa"/>
            <w:gridSpan w:val="2"/>
            <w:vAlign w:val="center"/>
          </w:tcPr>
          <w:p w:rsidR="00EA562A" w:rsidRPr="00E74A17" w:rsidRDefault="00EA562A" w:rsidP="00C24C29">
            <w:pPr>
              <w:rPr>
                <w:sz w:val="24"/>
                <w:szCs w:val="24"/>
              </w:rPr>
            </w:pPr>
            <w:r w:rsidRPr="00E74A17">
              <w:rPr>
                <w:sz w:val="24"/>
                <w:szCs w:val="24"/>
              </w:rPr>
              <w:t>Tempat / Tanggal lahir</w:t>
            </w:r>
          </w:p>
        </w:tc>
        <w:tc>
          <w:tcPr>
            <w:tcW w:w="5400" w:type="dxa"/>
            <w:vAlign w:val="center"/>
          </w:tcPr>
          <w:p w:rsidR="00EA562A" w:rsidRPr="00E74A17" w:rsidRDefault="00EA562A" w:rsidP="00C24C29">
            <w:pPr>
              <w:rPr>
                <w:bCs/>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5</w:t>
            </w:r>
          </w:p>
        </w:tc>
        <w:tc>
          <w:tcPr>
            <w:tcW w:w="3767" w:type="dxa"/>
            <w:gridSpan w:val="2"/>
            <w:vAlign w:val="center"/>
          </w:tcPr>
          <w:p w:rsidR="00EA562A" w:rsidRPr="00E74A17" w:rsidRDefault="00EA562A" w:rsidP="00C24C29">
            <w:pPr>
              <w:rPr>
                <w:sz w:val="24"/>
                <w:szCs w:val="24"/>
              </w:rPr>
            </w:pPr>
            <w:r w:rsidRPr="00E74A17">
              <w:rPr>
                <w:sz w:val="24"/>
                <w:szCs w:val="24"/>
              </w:rPr>
              <w:t>Jenis Kelamin</w:t>
            </w:r>
          </w:p>
        </w:tc>
        <w:tc>
          <w:tcPr>
            <w:tcW w:w="5400" w:type="dxa"/>
            <w:vAlign w:val="center"/>
          </w:tcPr>
          <w:p w:rsidR="00EA562A" w:rsidRPr="00E74A17" w:rsidRDefault="00EA562A" w:rsidP="00C24C29">
            <w:pPr>
              <w:rPr>
                <w:bCs/>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6</w:t>
            </w:r>
          </w:p>
        </w:tc>
        <w:tc>
          <w:tcPr>
            <w:tcW w:w="3767" w:type="dxa"/>
            <w:gridSpan w:val="2"/>
            <w:vAlign w:val="center"/>
          </w:tcPr>
          <w:p w:rsidR="00EA562A" w:rsidRPr="00E74A17" w:rsidRDefault="00EA562A" w:rsidP="00C24C29">
            <w:pPr>
              <w:rPr>
                <w:sz w:val="24"/>
                <w:szCs w:val="24"/>
              </w:rPr>
            </w:pPr>
            <w:r w:rsidRPr="00E74A17">
              <w:rPr>
                <w:sz w:val="24"/>
                <w:szCs w:val="24"/>
              </w:rPr>
              <w:t>A g a m a</w:t>
            </w:r>
          </w:p>
        </w:tc>
        <w:tc>
          <w:tcPr>
            <w:tcW w:w="5400" w:type="dxa"/>
            <w:vAlign w:val="center"/>
          </w:tcPr>
          <w:p w:rsidR="00EA562A" w:rsidRPr="00E74A17" w:rsidRDefault="00EA562A" w:rsidP="00C24C29">
            <w:pPr>
              <w:pStyle w:val="Header"/>
              <w:tabs>
                <w:tab w:val="clear" w:pos="4320"/>
                <w:tab w:val="clear" w:pos="8640"/>
              </w:tabs>
              <w:rPr>
                <w:bCs/>
                <w:sz w:val="24"/>
                <w:szCs w:val="24"/>
              </w:rPr>
            </w:pPr>
          </w:p>
        </w:tc>
      </w:tr>
      <w:tr w:rsidR="00EA562A" w:rsidRPr="00E74A17" w:rsidTr="00C24C29">
        <w:trPr>
          <w:cantSplit/>
          <w:trHeight w:val="567"/>
        </w:trPr>
        <w:tc>
          <w:tcPr>
            <w:tcW w:w="628" w:type="dxa"/>
            <w:vAlign w:val="center"/>
          </w:tcPr>
          <w:p w:rsidR="00EA562A" w:rsidRPr="00E74A17" w:rsidRDefault="00EA562A" w:rsidP="00C24C29">
            <w:pPr>
              <w:jc w:val="center"/>
              <w:rPr>
                <w:sz w:val="24"/>
                <w:szCs w:val="24"/>
              </w:rPr>
            </w:pPr>
            <w:r w:rsidRPr="00E74A17">
              <w:rPr>
                <w:sz w:val="24"/>
                <w:szCs w:val="24"/>
              </w:rPr>
              <w:t xml:space="preserve"> 7</w:t>
            </w:r>
          </w:p>
        </w:tc>
        <w:tc>
          <w:tcPr>
            <w:tcW w:w="3767" w:type="dxa"/>
            <w:gridSpan w:val="2"/>
            <w:vAlign w:val="center"/>
          </w:tcPr>
          <w:p w:rsidR="00EA562A" w:rsidRPr="00E74A17" w:rsidRDefault="00EA562A" w:rsidP="00C24C29">
            <w:pPr>
              <w:rPr>
                <w:sz w:val="24"/>
                <w:szCs w:val="24"/>
              </w:rPr>
            </w:pPr>
            <w:r w:rsidRPr="00E74A17">
              <w:rPr>
                <w:sz w:val="24"/>
                <w:szCs w:val="24"/>
              </w:rPr>
              <w:t>Status Perkawinan</w:t>
            </w:r>
          </w:p>
        </w:tc>
        <w:tc>
          <w:tcPr>
            <w:tcW w:w="5400" w:type="dxa"/>
            <w:vAlign w:val="center"/>
          </w:tcPr>
          <w:p w:rsidR="00EA562A" w:rsidRPr="00E74A17" w:rsidRDefault="00EA562A" w:rsidP="00C24C29">
            <w:pPr>
              <w:rPr>
                <w:bCs/>
                <w:sz w:val="24"/>
                <w:szCs w:val="24"/>
              </w:rPr>
            </w:pPr>
          </w:p>
        </w:tc>
      </w:tr>
      <w:tr w:rsidR="00EA562A" w:rsidRPr="00E74A17" w:rsidTr="00C24C29">
        <w:trPr>
          <w:trHeight w:val="629"/>
        </w:trPr>
        <w:tc>
          <w:tcPr>
            <w:tcW w:w="628" w:type="dxa"/>
            <w:vMerge w:val="restart"/>
          </w:tcPr>
          <w:p w:rsidR="00EA562A" w:rsidRPr="00E74A17" w:rsidRDefault="00EA562A" w:rsidP="00C24C29">
            <w:pPr>
              <w:jc w:val="center"/>
              <w:rPr>
                <w:sz w:val="24"/>
                <w:szCs w:val="24"/>
              </w:rPr>
            </w:pPr>
            <w:r w:rsidRPr="00E74A17">
              <w:rPr>
                <w:sz w:val="24"/>
                <w:szCs w:val="24"/>
              </w:rPr>
              <w:t>8</w:t>
            </w:r>
          </w:p>
        </w:tc>
        <w:tc>
          <w:tcPr>
            <w:tcW w:w="1357" w:type="dxa"/>
            <w:vMerge w:val="restart"/>
          </w:tcPr>
          <w:p w:rsidR="00EA562A" w:rsidRPr="00E74A17" w:rsidRDefault="00EA562A" w:rsidP="00C24C29">
            <w:pPr>
              <w:rPr>
                <w:sz w:val="24"/>
                <w:szCs w:val="24"/>
              </w:rPr>
            </w:pPr>
            <w:r w:rsidRPr="00E74A17">
              <w:rPr>
                <w:sz w:val="24"/>
                <w:szCs w:val="24"/>
              </w:rPr>
              <w:t xml:space="preserve">Alamat </w:t>
            </w:r>
          </w:p>
          <w:p w:rsidR="00EA562A" w:rsidRPr="00E74A17" w:rsidRDefault="00EA562A" w:rsidP="00C24C29">
            <w:pPr>
              <w:rPr>
                <w:sz w:val="24"/>
                <w:szCs w:val="24"/>
              </w:rPr>
            </w:pPr>
            <w:r w:rsidRPr="00E74A17">
              <w:rPr>
                <w:sz w:val="24"/>
                <w:szCs w:val="24"/>
              </w:rPr>
              <w:t>Rumah</w:t>
            </w:r>
          </w:p>
        </w:tc>
        <w:tc>
          <w:tcPr>
            <w:tcW w:w="2410" w:type="dxa"/>
            <w:vAlign w:val="center"/>
          </w:tcPr>
          <w:p w:rsidR="00EA562A" w:rsidRPr="00E74A17" w:rsidRDefault="00EA562A" w:rsidP="00EA562A">
            <w:pPr>
              <w:numPr>
                <w:ilvl w:val="0"/>
                <w:numId w:val="11"/>
              </w:numPr>
              <w:tabs>
                <w:tab w:val="clear" w:pos="720"/>
                <w:tab w:val="left" w:pos="357"/>
              </w:tabs>
              <w:ind w:left="357" w:hanging="357"/>
              <w:rPr>
                <w:sz w:val="24"/>
                <w:szCs w:val="24"/>
              </w:rPr>
            </w:pPr>
            <w:r w:rsidRPr="00E74A17">
              <w:rPr>
                <w:sz w:val="24"/>
                <w:szCs w:val="24"/>
              </w:rPr>
              <w:t>Jalan</w:t>
            </w:r>
          </w:p>
        </w:tc>
        <w:tc>
          <w:tcPr>
            <w:tcW w:w="5400" w:type="dxa"/>
            <w:vAlign w:val="center"/>
          </w:tcPr>
          <w:p w:rsidR="00EA562A" w:rsidRPr="00E74A17" w:rsidRDefault="00EA562A" w:rsidP="00C24C29">
            <w:pPr>
              <w:rPr>
                <w:bCs/>
                <w:sz w:val="24"/>
                <w:szCs w:val="24"/>
              </w:rPr>
            </w:pPr>
          </w:p>
        </w:tc>
      </w:tr>
      <w:tr w:rsidR="00EA562A" w:rsidRPr="00E74A17" w:rsidTr="00C24C29">
        <w:trPr>
          <w:trHeight w:val="551"/>
        </w:trPr>
        <w:tc>
          <w:tcPr>
            <w:tcW w:w="628" w:type="dxa"/>
            <w:vMerge/>
            <w:vAlign w:val="center"/>
          </w:tcPr>
          <w:p w:rsidR="00EA562A" w:rsidRPr="00E74A17" w:rsidRDefault="00EA562A" w:rsidP="00C24C29">
            <w:pP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1"/>
              </w:numPr>
              <w:tabs>
                <w:tab w:val="clear" w:pos="720"/>
                <w:tab w:val="left" w:pos="357"/>
              </w:tabs>
              <w:ind w:left="357" w:hanging="357"/>
              <w:rPr>
                <w:sz w:val="24"/>
                <w:szCs w:val="24"/>
              </w:rPr>
            </w:pPr>
            <w:r w:rsidRPr="00E74A17">
              <w:rPr>
                <w:sz w:val="24"/>
                <w:szCs w:val="24"/>
              </w:rPr>
              <w:t>Kelurahan / Desa</w:t>
            </w:r>
          </w:p>
        </w:tc>
        <w:tc>
          <w:tcPr>
            <w:tcW w:w="5400" w:type="dxa"/>
            <w:vAlign w:val="center"/>
          </w:tcPr>
          <w:p w:rsidR="00EA562A" w:rsidRPr="00E74A17" w:rsidRDefault="00EA562A" w:rsidP="00C24C29">
            <w:pPr>
              <w:rPr>
                <w:bCs/>
                <w:sz w:val="24"/>
                <w:szCs w:val="24"/>
              </w:rPr>
            </w:pPr>
          </w:p>
        </w:tc>
      </w:tr>
      <w:tr w:rsidR="00EA562A" w:rsidRPr="00E74A17" w:rsidTr="00C24C29">
        <w:trPr>
          <w:trHeight w:val="531"/>
        </w:trPr>
        <w:tc>
          <w:tcPr>
            <w:tcW w:w="628" w:type="dxa"/>
            <w:vMerge/>
            <w:vAlign w:val="center"/>
          </w:tcPr>
          <w:p w:rsidR="00EA562A" w:rsidRPr="00E74A17" w:rsidRDefault="00EA562A" w:rsidP="00C24C29">
            <w:pP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1"/>
              </w:numPr>
              <w:tabs>
                <w:tab w:val="clear" w:pos="720"/>
                <w:tab w:val="left" w:pos="357"/>
              </w:tabs>
              <w:ind w:left="357" w:hanging="357"/>
              <w:rPr>
                <w:sz w:val="24"/>
                <w:szCs w:val="24"/>
              </w:rPr>
            </w:pPr>
            <w:r w:rsidRPr="00E74A17">
              <w:rPr>
                <w:sz w:val="24"/>
                <w:szCs w:val="24"/>
              </w:rPr>
              <w:t>Kecamatan</w:t>
            </w:r>
          </w:p>
        </w:tc>
        <w:tc>
          <w:tcPr>
            <w:tcW w:w="5400" w:type="dxa"/>
            <w:vAlign w:val="center"/>
          </w:tcPr>
          <w:p w:rsidR="00EA562A" w:rsidRPr="00E74A17" w:rsidRDefault="00EA562A" w:rsidP="00C24C29">
            <w:pPr>
              <w:rPr>
                <w:bCs/>
                <w:sz w:val="24"/>
                <w:szCs w:val="24"/>
              </w:rPr>
            </w:pPr>
          </w:p>
        </w:tc>
      </w:tr>
      <w:tr w:rsidR="00EA562A" w:rsidRPr="00E74A17" w:rsidTr="00C24C29">
        <w:trPr>
          <w:trHeight w:val="489"/>
        </w:trPr>
        <w:tc>
          <w:tcPr>
            <w:tcW w:w="628" w:type="dxa"/>
            <w:vMerge/>
            <w:vAlign w:val="center"/>
          </w:tcPr>
          <w:p w:rsidR="00EA562A" w:rsidRPr="00E74A17" w:rsidRDefault="00EA562A" w:rsidP="00C24C29">
            <w:pP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1"/>
              </w:numPr>
              <w:tabs>
                <w:tab w:val="clear" w:pos="720"/>
                <w:tab w:val="left" w:pos="357"/>
              </w:tabs>
              <w:ind w:left="357" w:hanging="357"/>
              <w:rPr>
                <w:sz w:val="24"/>
                <w:szCs w:val="24"/>
              </w:rPr>
            </w:pPr>
            <w:r w:rsidRPr="00E74A17">
              <w:rPr>
                <w:sz w:val="24"/>
                <w:szCs w:val="24"/>
              </w:rPr>
              <w:t>Kabupaten / Kota</w:t>
            </w:r>
          </w:p>
        </w:tc>
        <w:tc>
          <w:tcPr>
            <w:tcW w:w="5400" w:type="dxa"/>
            <w:vAlign w:val="center"/>
          </w:tcPr>
          <w:p w:rsidR="00EA562A" w:rsidRPr="00E74A17" w:rsidRDefault="00EA562A" w:rsidP="00C24C29">
            <w:pPr>
              <w:rPr>
                <w:bCs/>
                <w:sz w:val="24"/>
                <w:szCs w:val="24"/>
              </w:rPr>
            </w:pPr>
          </w:p>
        </w:tc>
      </w:tr>
      <w:tr w:rsidR="00EA562A" w:rsidRPr="00E74A17" w:rsidTr="00C24C29">
        <w:trPr>
          <w:trHeight w:val="561"/>
        </w:trPr>
        <w:tc>
          <w:tcPr>
            <w:tcW w:w="628" w:type="dxa"/>
            <w:vMerge/>
            <w:vAlign w:val="center"/>
          </w:tcPr>
          <w:p w:rsidR="00EA562A" w:rsidRPr="00E74A17" w:rsidRDefault="00EA562A" w:rsidP="00C24C29">
            <w:pP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1"/>
              </w:numPr>
              <w:tabs>
                <w:tab w:val="clear" w:pos="720"/>
                <w:tab w:val="left" w:pos="357"/>
              </w:tabs>
              <w:ind w:left="357" w:hanging="357"/>
              <w:rPr>
                <w:sz w:val="24"/>
                <w:szCs w:val="24"/>
              </w:rPr>
            </w:pPr>
            <w:r w:rsidRPr="00E74A17">
              <w:rPr>
                <w:sz w:val="24"/>
                <w:szCs w:val="24"/>
              </w:rPr>
              <w:t>Propinsi</w:t>
            </w:r>
          </w:p>
        </w:tc>
        <w:tc>
          <w:tcPr>
            <w:tcW w:w="5400" w:type="dxa"/>
            <w:vAlign w:val="center"/>
          </w:tcPr>
          <w:p w:rsidR="00EA562A" w:rsidRPr="00E74A17" w:rsidRDefault="00EA562A" w:rsidP="00C24C29">
            <w:pPr>
              <w:rPr>
                <w:bCs/>
                <w:sz w:val="24"/>
                <w:szCs w:val="24"/>
              </w:rPr>
            </w:pPr>
          </w:p>
        </w:tc>
      </w:tr>
      <w:tr w:rsidR="00EA562A" w:rsidRPr="00E74A17" w:rsidTr="00C24C29">
        <w:trPr>
          <w:trHeight w:val="523"/>
        </w:trPr>
        <w:tc>
          <w:tcPr>
            <w:tcW w:w="628" w:type="dxa"/>
            <w:vMerge w:val="restart"/>
          </w:tcPr>
          <w:p w:rsidR="00EA562A" w:rsidRPr="00E74A17" w:rsidRDefault="00EA562A" w:rsidP="00C24C29">
            <w:pPr>
              <w:jc w:val="center"/>
              <w:rPr>
                <w:sz w:val="24"/>
                <w:szCs w:val="24"/>
              </w:rPr>
            </w:pPr>
            <w:r w:rsidRPr="00E74A17">
              <w:rPr>
                <w:sz w:val="24"/>
                <w:szCs w:val="24"/>
              </w:rPr>
              <w:t>9</w:t>
            </w:r>
          </w:p>
        </w:tc>
        <w:tc>
          <w:tcPr>
            <w:tcW w:w="1357" w:type="dxa"/>
            <w:vMerge w:val="restart"/>
          </w:tcPr>
          <w:p w:rsidR="00EA562A" w:rsidRPr="00E74A17" w:rsidRDefault="00EA562A" w:rsidP="00C24C29">
            <w:pPr>
              <w:rPr>
                <w:sz w:val="24"/>
                <w:szCs w:val="24"/>
              </w:rPr>
            </w:pPr>
            <w:r w:rsidRPr="00E74A17">
              <w:rPr>
                <w:sz w:val="24"/>
                <w:szCs w:val="24"/>
              </w:rPr>
              <w:t>Keterangan</w:t>
            </w:r>
          </w:p>
          <w:p w:rsidR="00EA562A" w:rsidRPr="00E74A17" w:rsidRDefault="00EA562A" w:rsidP="00C24C29">
            <w:pPr>
              <w:rPr>
                <w:sz w:val="24"/>
                <w:szCs w:val="24"/>
              </w:rPr>
            </w:pPr>
            <w:r w:rsidRPr="00E74A17">
              <w:rPr>
                <w:sz w:val="24"/>
                <w:szCs w:val="24"/>
              </w:rPr>
              <w:t>Badan</w:t>
            </w:r>
          </w:p>
        </w:tc>
        <w:tc>
          <w:tcPr>
            <w:tcW w:w="2410" w:type="dxa"/>
            <w:vAlign w:val="center"/>
          </w:tcPr>
          <w:p w:rsidR="00EA562A" w:rsidRPr="00E74A17" w:rsidRDefault="00EA562A" w:rsidP="00EA562A">
            <w:pPr>
              <w:numPr>
                <w:ilvl w:val="0"/>
                <w:numId w:val="12"/>
              </w:numPr>
              <w:tabs>
                <w:tab w:val="left" w:pos="357"/>
              </w:tabs>
              <w:ind w:left="360"/>
              <w:rPr>
                <w:sz w:val="24"/>
                <w:szCs w:val="24"/>
              </w:rPr>
            </w:pPr>
            <w:r w:rsidRPr="00E74A17">
              <w:rPr>
                <w:sz w:val="24"/>
                <w:szCs w:val="24"/>
              </w:rPr>
              <w:t>Tinggi (cm)</w:t>
            </w:r>
          </w:p>
        </w:tc>
        <w:tc>
          <w:tcPr>
            <w:tcW w:w="5400" w:type="dxa"/>
            <w:vAlign w:val="center"/>
          </w:tcPr>
          <w:p w:rsidR="00EA562A" w:rsidRPr="00E74A17" w:rsidRDefault="00EA562A" w:rsidP="00C24C29">
            <w:pPr>
              <w:rPr>
                <w:bCs/>
                <w:sz w:val="24"/>
                <w:szCs w:val="24"/>
              </w:rPr>
            </w:pPr>
          </w:p>
        </w:tc>
      </w:tr>
      <w:tr w:rsidR="00EA562A" w:rsidRPr="00E74A17" w:rsidTr="00C24C29">
        <w:trPr>
          <w:trHeight w:val="520"/>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Berat Badan (kg)</w:t>
            </w:r>
          </w:p>
        </w:tc>
        <w:tc>
          <w:tcPr>
            <w:tcW w:w="5400" w:type="dxa"/>
            <w:vAlign w:val="center"/>
          </w:tcPr>
          <w:p w:rsidR="00EA562A" w:rsidRPr="00E74A17" w:rsidRDefault="00EA562A" w:rsidP="00C24C29">
            <w:pPr>
              <w:rPr>
                <w:bCs/>
                <w:sz w:val="24"/>
                <w:szCs w:val="24"/>
              </w:rPr>
            </w:pPr>
          </w:p>
        </w:tc>
      </w:tr>
      <w:tr w:rsidR="00EA562A" w:rsidRPr="00E74A17" w:rsidTr="00C24C29">
        <w:trPr>
          <w:trHeight w:val="543"/>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Rambut</w:t>
            </w:r>
          </w:p>
        </w:tc>
        <w:tc>
          <w:tcPr>
            <w:tcW w:w="5400" w:type="dxa"/>
            <w:vAlign w:val="center"/>
          </w:tcPr>
          <w:p w:rsidR="00EA562A" w:rsidRPr="00E74A17" w:rsidRDefault="00EA562A" w:rsidP="00C24C29">
            <w:pPr>
              <w:rPr>
                <w:bCs/>
                <w:sz w:val="24"/>
                <w:szCs w:val="24"/>
              </w:rPr>
            </w:pPr>
          </w:p>
        </w:tc>
      </w:tr>
      <w:tr w:rsidR="00EA562A" w:rsidRPr="00E74A17" w:rsidTr="00C24C29">
        <w:trPr>
          <w:trHeight w:val="539"/>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Bentuk muka</w:t>
            </w:r>
          </w:p>
        </w:tc>
        <w:tc>
          <w:tcPr>
            <w:tcW w:w="5400" w:type="dxa"/>
            <w:vAlign w:val="center"/>
          </w:tcPr>
          <w:p w:rsidR="00EA562A" w:rsidRPr="00E74A17" w:rsidRDefault="00EA562A" w:rsidP="00C24C29">
            <w:pPr>
              <w:rPr>
                <w:bCs/>
                <w:sz w:val="24"/>
                <w:szCs w:val="24"/>
              </w:rPr>
            </w:pPr>
          </w:p>
        </w:tc>
      </w:tr>
      <w:tr w:rsidR="00EA562A" w:rsidRPr="00E74A17" w:rsidTr="00C24C29">
        <w:trPr>
          <w:trHeight w:val="477"/>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Warna kulit</w:t>
            </w:r>
          </w:p>
        </w:tc>
        <w:tc>
          <w:tcPr>
            <w:tcW w:w="5400" w:type="dxa"/>
            <w:vAlign w:val="center"/>
          </w:tcPr>
          <w:p w:rsidR="00EA562A" w:rsidRPr="00E74A17" w:rsidRDefault="00EA562A" w:rsidP="00C24C29">
            <w:pPr>
              <w:rPr>
                <w:bCs/>
                <w:sz w:val="24"/>
                <w:szCs w:val="24"/>
              </w:rPr>
            </w:pPr>
          </w:p>
        </w:tc>
      </w:tr>
      <w:tr w:rsidR="00EA562A" w:rsidRPr="00E74A17" w:rsidTr="00C24C29">
        <w:trPr>
          <w:trHeight w:val="583"/>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Ciri-ciri khas</w:t>
            </w:r>
          </w:p>
        </w:tc>
        <w:tc>
          <w:tcPr>
            <w:tcW w:w="5400" w:type="dxa"/>
            <w:vAlign w:val="center"/>
          </w:tcPr>
          <w:p w:rsidR="00EA562A" w:rsidRPr="00E74A17" w:rsidRDefault="00EA562A" w:rsidP="00C24C29">
            <w:pPr>
              <w:rPr>
                <w:bCs/>
                <w:sz w:val="24"/>
                <w:szCs w:val="24"/>
              </w:rPr>
            </w:pPr>
          </w:p>
        </w:tc>
      </w:tr>
      <w:tr w:rsidR="00EA562A" w:rsidRPr="00E74A17" w:rsidTr="00C24C29">
        <w:trPr>
          <w:trHeight w:val="435"/>
        </w:trPr>
        <w:tc>
          <w:tcPr>
            <w:tcW w:w="628" w:type="dxa"/>
            <w:vMerge/>
            <w:vAlign w:val="center"/>
          </w:tcPr>
          <w:p w:rsidR="00EA562A" w:rsidRPr="00E74A17" w:rsidRDefault="00EA562A" w:rsidP="00C24C29">
            <w:pPr>
              <w:jc w:val="center"/>
              <w:rPr>
                <w:sz w:val="24"/>
                <w:szCs w:val="24"/>
              </w:rPr>
            </w:pPr>
          </w:p>
        </w:tc>
        <w:tc>
          <w:tcPr>
            <w:tcW w:w="1357" w:type="dxa"/>
            <w:vMerge/>
          </w:tcPr>
          <w:p w:rsidR="00EA562A" w:rsidRPr="00E74A17" w:rsidRDefault="00EA562A" w:rsidP="00C24C29">
            <w:pPr>
              <w:rPr>
                <w:sz w:val="24"/>
                <w:szCs w:val="24"/>
              </w:rPr>
            </w:pPr>
          </w:p>
        </w:tc>
        <w:tc>
          <w:tcPr>
            <w:tcW w:w="2410" w:type="dxa"/>
            <w:vAlign w:val="center"/>
          </w:tcPr>
          <w:p w:rsidR="00EA562A" w:rsidRPr="00E74A17" w:rsidRDefault="00EA562A" w:rsidP="00EA562A">
            <w:pPr>
              <w:numPr>
                <w:ilvl w:val="0"/>
                <w:numId w:val="12"/>
              </w:numPr>
              <w:tabs>
                <w:tab w:val="left" w:pos="357"/>
              </w:tabs>
              <w:ind w:left="357" w:hanging="357"/>
              <w:rPr>
                <w:sz w:val="24"/>
                <w:szCs w:val="24"/>
              </w:rPr>
            </w:pPr>
            <w:r w:rsidRPr="00E74A17">
              <w:rPr>
                <w:sz w:val="24"/>
                <w:szCs w:val="24"/>
              </w:rPr>
              <w:t>Cacat Tubuh</w:t>
            </w:r>
          </w:p>
        </w:tc>
        <w:tc>
          <w:tcPr>
            <w:tcW w:w="5400" w:type="dxa"/>
            <w:vAlign w:val="center"/>
          </w:tcPr>
          <w:p w:rsidR="00EA562A" w:rsidRPr="00E74A17" w:rsidRDefault="00EA562A" w:rsidP="00C24C29">
            <w:pPr>
              <w:rPr>
                <w:bCs/>
                <w:sz w:val="24"/>
                <w:szCs w:val="24"/>
              </w:rPr>
            </w:pPr>
          </w:p>
        </w:tc>
      </w:tr>
      <w:tr w:rsidR="00EA562A" w:rsidRPr="00E74A17" w:rsidTr="00C24C29">
        <w:trPr>
          <w:cantSplit/>
          <w:trHeight w:val="453"/>
        </w:trPr>
        <w:tc>
          <w:tcPr>
            <w:tcW w:w="628" w:type="dxa"/>
            <w:vAlign w:val="center"/>
          </w:tcPr>
          <w:p w:rsidR="00EA562A" w:rsidRPr="00E74A17" w:rsidRDefault="00EA562A" w:rsidP="00C24C29">
            <w:pPr>
              <w:rPr>
                <w:sz w:val="24"/>
                <w:szCs w:val="24"/>
              </w:rPr>
            </w:pPr>
            <w:r w:rsidRPr="00E74A17">
              <w:rPr>
                <w:sz w:val="24"/>
                <w:szCs w:val="24"/>
              </w:rPr>
              <w:t>10</w:t>
            </w:r>
          </w:p>
        </w:tc>
        <w:tc>
          <w:tcPr>
            <w:tcW w:w="3767" w:type="dxa"/>
            <w:gridSpan w:val="2"/>
            <w:vAlign w:val="center"/>
          </w:tcPr>
          <w:p w:rsidR="00EA562A" w:rsidRPr="00E74A17" w:rsidRDefault="00EA562A" w:rsidP="00C24C29">
            <w:pPr>
              <w:tabs>
                <w:tab w:val="left" w:pos="357"/>
              </w:tabs>
              <w:rPr>
                <w:sz w:val="24"/>
                <w:szCs w:val="24"/>
              </w:rPr>
            </w:pPr>
            <w:r w:rsidRPr="00E74A17">
              <w:rPr>
                <w:sz w:val="24"/>
                <w:szCs w:val="24"/>
              </w:rPr>
              <w:t>Kegemaran (Hobby)</w:t>
            </w:r>
          </w:p>
        </w:tc>
        <w:tc>
          <w:tcPr>
            <w:tcW w:w="5400" w:type="dxa"/>
            <w:vAlign w:val="center"/>
          </w:tcPr>
          <w:p w:rsidR="00EA562A" w:rsidRPr="00D640F4" w:rsidRDefault="00EA562A" w:rsidP="00C24C29">
            <w:pPr>
              <w:pStyle w:val="Heading5"/>
              <w:spacing w:before="0" w:after="0"/>
              <w:rPr>
                <w:rFonts w:ascii="Times New Roman" w:hAnsi="Times New Roman"/>
                <w:sz w:val="24"/>
                <w:szCs w:val="24"/>
              </w:rPr>
            </w:pPr>
          </w:p>
        </w:tc>
      </w:tr>
    </w:tbl>
    <w:p w:rsidR="00EA562A" w:rsidRPr="00E74A17" w:rsidRDefault="00EA562A" w:rsidP="00EA562A">
      <w:pPr>
        <w:rPr>
          <w:sz w:val="24"/>
          <w:szCs w:val="24"/>
        </w:rPr>
      </w:pPr>
    </w:p>
    <w:p w:rsidR="00EA562A" w:rsidRPr="00E74A17" w:rsidRDefault="00EA562A" w:rsidP="00EA562A">
      <w:pPr>
        <w:rPr>
          <w:sz w:val="24"/>
          <w:szCs w:val="24"/>
        </w:rPr>
      </w:pPr>
      <w:r w:rsidRPr="00E74A17">
        <w:rPr>
          <w:sz w:val="24"/>
          <w:szCs w:val="24"/>
        </w:rPr>
        <w:t>*) Coret yang tidak perlu</w:t>
      </w:r>
    </w:p>
    <w:p w:rsidR="00EA562A" w:rsidRDefault="00EA562A" w:rsidP="00EA562A">
      <w:pPr>
        <w:ind w:left="360" w:hanging="360"/>
        <w:rPr>
          <w:sz w:val="24"/>
          <w:szCs w:val="24"/>
        </w:rPr>
      </w:pPr>
    </w:p>
    <w:p w:rsidR="00EA562A" w:rsidRDefault="00EA562A" w:rsidP="00EA562A">
      <w:pPr>
        <w:ind w:left="360" w:hanging="360"/>
        <w:rPr>
          <w:sz w:val="24"/>
          <w:szCs w:val="24"/>
        </w:rPr>
      </w:pPr>
    </w:p>
    <w:p w:rsidR="00EA562A" w:rsidRPr="00E74A17" w:rsidRDefault="00EA562A" w:rsidP="00EA562A">
      <w:pPr>
        <w:ind w:left="360" w:hanging="360"/>
        <w:rPr>
          <w:b/>
          <w:bCs/>
          <w:sz w:val="24"/>
          <w:szCs w:val="24"/>
        </w:rPr>
      </w:pPr>
      <w:r w:rsidRPr="00E74A17">
        <w:rPr>
          <w:sz w:val="24"/>
          <w:szCs w:val="24"/>
        </w:rPr>
        <w:br w:type="page"/>
      </w:r>
      <w:r w:rsidRPr="00E74A17">
        <w:rPr>
          <w:b/>
          <w:bCs/>
          <w:sz w:val="24"/>
          <w:szCs w:val="24"/>
        </w:rPr>
        <w:lastRenderedPageBreak/>
        <w:t>II.</w:t>
      </w:r>
      <w:r w:rsidRPr="00E74A17">
        <w:rPr>
          <w:b/>
          <w:bCs/>
          <w:sz w:val="24"/>
          <w:szCs w:val="24"/>
        </w:rPr>
        <w:tab/>
        <w:t>PENDIDIKAN</w:t>
      </w:r>
    </w:p>
    <w:p w:rsidR="00EA562A" w:rsidRPr="00E74A17" w:rsidRDefault="00EA562A" w:rsidP="00EA562A">
      <w:pPr>
        <w:tabs>
          <w:tab w:val="left" w:pos="357"/>
        </w:tabs>
        <w:ind w:left="360" w:hanging="180"/>
        <w:rPr>
          <w:b/>
          <w:sz w:val="24"/>
          <w:szCs w:val="24"/>
          <w:lang w:val="it-IT"/>
        </w:rPr>
      </w:pPr>
      <w:r w:rsidRPr="00E74A17">
        <w:rPr>
          <w:b/>
          <w:sz w:val="24"/>
          <w:szCs w:val="24"/>
          <w:lang w:val="it-IT"/>
        </w:rPr>
        <w:t>1. Pendidikan di Dalam dan di Luar Negeri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35"/>
        <w:gridCol w:w="695"/>
        <w:gridCol w:w="953"/>
        <w:gridCol w:w="654"/>
        <w:gridCol w:w="622"/>
        <w:gridCol w:w="1169"/>
        <w:gridCol w:w="68"/>
        <w:gridCol w:w="1314"/>
        <w:gridCol w:w="262"/>
        <w:gridCol w:w="1439"/>
      </w:tblGrid>
      <w:tr w:rsidR="00EA562A" w:rsidRPr="00E74A17" w:rsidTr="00C24C29">
        <w:trPr>
          <w:trHeight w:val="801"/>
        </w:trPr>
        <w:tc>
          <w:tcPr>
            <w:tcW w:w="570" w:type="dxa"/>
            <w:vAlign w:val="center"/>
          </w:tcPr>
          <w:p w:rsidR="00EA562A" w:rsidRPr="00E74A17" w:rsidRDefault="00EA562A" w:rsidP="00C24C29">
            <w:pPr>
              <w:pStyle w:val="Header"/>
              <w:tabs>
                <w:tab w:val="clear" w:pos="4320"/>
                <w:tab w:val="clear" w:pos="8640"/>
              </w:tabs>
              <w:spacing w:before="180" w:line="480" w:lineRule="auto"/>
              <w:jc w:val="center"/>
              <w:rPr>
                <w:sz w:val="24"/>
                <w:szCs w:val="24"/>
              </w:rPr>
            </w:pPr>
            <w:r w:rsidRPr="00E74A17">
              <w:rPr>
                <w:sz w:val="24"/>
                <w:szCs w:val="24"/>
              </w:rPr>
              <w:t>No.</w:t>
            </w:r>
          </w:p>
        </w:tc>
        <w:tc>
          <w:tcPr>
            <w:tcW w:w="2035" w:type="dxa"/>
            <w:vAlign w:val="center"/>
          </w:tcPr>
          <w:p w:rsidR="00EA562A" w:rsidRPr="00E74A17" w:rsidRDefault="00EA562A" w:rsidP="00C24C29">
            <w:pPr>
              <w:pStyle w:val="Header"/>
              <w:tabs>
                <w:tab w:val="clear" w:pos="4320"/>
                <w:tab w:val="clear" w:pos="8640"/>
              </w:tabs>
              <w:spacing w:before="180"/>
              <w:jc w:val="center"/>
              <w:rPr>
                <w:sz w:val="24"/>
                <w:szCs w:val="24"/>
              </w:rPr>
            </w:pPr>
            <w:r w:rsidRPr="00E74A17">
              <w:rPr>
                <w:sz w:val="24"/>
                <w:szCs w:val="24"/>
              </w:rPr>
              <w:t>Tingkat</w:t>
            </w:r>
          </w:p>
        </w:tc>
        <w:tc>
          <w:tcPr>
            <w:tcW w:w="1648" w:type="dxa"/>
            <w:gridSpan w:val="2"/>
            <w:vAlign w:val="center"/>
          </w:tcPr>
          <w:p w:rsidR="00EA562A" w:rsidRPr="00E74A17" w:rsidRDefault="00EA562A" w:rsidP="00C24C29">
            <w:pPr>
              <w:pStyle w:val="Header"/>
              <w:tabs>
                <w:tab w:val="clear" w:pos="4320"/>
                <w:tab w:val="clear" w:pos="8640"/>
              </w:tabs>
              <w:spacing w:before="180"/>
              <w:jc w:val="center"/>
              <w:rPr>
                <w:sz w:val="24"/>
                <w:szCs w:val="24"/>
              </w:rPr>
            </w:pPr>
            <w:r w:rsidRPr="00E74A17">
              <w:rPr>
                <w:sz w:val="24"/>
                <w:szCs w:val="24"/>
              </w:rPr>
              <w:t>Nama Pendidikan</w:t>
            </w:r>
          </w:p>
        </w:tc>
        <w:tc>
          <w:tcPr>
            <w:tcW w:w="1276" w:type="dxa"/>
            <w:gridSpan w:val="2"/>
            <w:vAlign w:val="center"/>
          </w:tcPr>
          <w:p w:rsidR="00EA562A" w:rsidRPr="00E74A17" w:rsidRDefault="00EA562A" w:rsidP="00C24C29">
            <w:pPr>
              <w:pStyle w:val="Header"/>
              <w:tabs>
                <w:tab w:val="clear" w:pos="4320"/>
                <w:tab w:val="clear" w:pos="8640"/>
              </w:tabs>
              <w:spacing w:before="180"/>
              <w:jc w:val="center"/>
              <w:rPr>
                <w:sz w:val="24"/>
                <w:szCs w:val="24"/>
              </w:rPr>
            </w:pPr>
            <w:r w:rsidRPr="00E74A17">
              <w:rPr>
                <w:sz w:val="24"/>
                <w:szCs w:val="24"/>
              </w:rPr>
              <w:t>Jurusan</w:t>
            </w:r>
          </w:p>
        </w:tc>
        <w:tc>
          <w:tcPr>
            <w:tcW w:w="1169" w:type="dxa"/>
            <w:vAlign w:val="center"/>
          </w:tcPr>
          <w:p w:rsidR="00EA562A" w:rsidRPr="00E74A17" w:rsidRDefault="00EA562A" w:rsidP="00C24C29">
            <w:pPr>
              <w:pStyle w:val="Header"/>
              <w:tabs>
                <w:tab w:val="clear" w:pos="4320"/>
                <w:tab w:val="clear" w:pos="8640"/>
              </w:tabs>
              <w:jc w:val="center"/>
              <w:rPr>
                <w:sz w:val="24"/>
                <w:szCs w:val="24"/>
              </w:rPr>
            </w:pPr>
            <w:r w:rsidRPr="00E74A17">
              <w:rPr>
                <w:sz w:val="24"/>
                <w:szCs w:val="24"/>
              </w:rPr>
              <w:t>STTB / Tanda Lulus / Ijazah Th.</w:t>
            </w:r>
          </w:p>
        </w:tc>
        <w:tc>
          <w:tcPr>
            <w:tcW w:w="1382" w:type="dxa"/>
            <w:gridSpan w:val="2"/>
            <w:vAlign w:val="center"/>
          </w:tcPr>
          <w:p w:rsidR="00EA562A" w:rsidRPr="00E74A17" w:rsidRDefault="00EA562A" w:rsidP="00C24C29">
            <w:pPr>
              <w:pStyle w:val="Header"/>
              <w:tabs>
                <w:tab w:val="clear" w:pos="4320"/>
                <w:tab w:val="clear" w:pos="8640"/>
              </w:tabs>
              <w:spacing w:before="180" w:line="480" w:lineRule="auto"/>
              <w:jc w:val="center"/>
              <w:rPr>
                <w:sz w:val="24"/>
                <w:szCs w:val="24"/>
              </w:rPr>
            </w:pPr>
            <w:r w:rsidRPr="00E74A17">
              <w:rPr>
                <w:sz w:val="24"/>
                <w:szCs w:val="24"/>
              </w:rPr>
              <w:t>Tempat</w:t>
            </w:r>
          </w:p>
        </w:tc>
        <w:tc>
          <w:tcPr>
            <w:tcW w:w="1701" w:type="dxa"/>
            <w:gridSpan w:val="2"/>
            <w:vAlign w:val="center"/>
          </w:tcPr>
          <w:p w:rsidR="00EA562A" w:rsidRPr="00E74A17" w:rsidRDefault="00EA562A" w:rsidP="00C24C29">
            <w:pPr>
              <w:pStyle w:val="Header"/>
              <w:tabs>
                <w:tab w:val="clear" w:pos="4320"/>
                <w:tab w:val="clear" w:pos="8640"/>
              </w:tabs>
              <w:jc w:val="center"/>
              <w:rPr>
                <w:sz w:val="24"/>
                <w:szCs w:val="24"/>
                <w:lang w:val="sv-SE"/>
              </w:rPr>
            </w:pPr>
            <w:r w:rsidRPr="00E74A17">
              <w:rPr>
                <w:sz w:val="24"/>
                <w:szCs w:val="24"/>
                <w:lang w:val="sv-SE"/>
              </w:rPr>
              <w:t>Nama Kepala Sekolah / Direktur / Dekan Promotor</w:t>
            </w: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1</w:t>
            </w:r>
          </w:p>
        </w:tc>
        <w:tc>
          <w:tcPr>
            <w:tcW w:w="2035" w:type="dxa"/>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2</w:t>
            </w:r>
          </w:p>
        </w:tc>
        <w:tc>
          <w:tcPr>
            <w:tcW w:w="1648"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3</w:t>
            </w:r>
          </w:p>
        </w:tc>
        <w:tc>
          <w:tcPr>
            <w:tcW w:w="1276"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4</w:t>
            </w:r>
          </w:p>
        </w:tc>
        <w:tc>
          <w:tcPr>
            <w:tcW w:w="1169" w:type="dxa"/>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5</w:t>
            </w:r>
          </w:p>
        </w:tc>
        <w:tc>
          <w:tcPr>
            <w:tcW w:w="1382"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6</w:t>
            </w:r>
          </w:p>
        </w:tc>
        <w:tc>
          <w:tcPr>
            <w:tcW w:w="1701"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7</w:t>
            </w: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1.</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SD</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2.</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SLTP</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3.</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SLTA</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4.</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D.I</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5.</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D.II</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6.</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D.III/AKADEMI</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7.</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D.IV</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8.</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 - 1</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9.</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 - 2</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10.</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 - 3</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11.</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Spesialis I</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12.</w:t>
            </w:r>
          </w:p>
        </w:tc>
        <w:tc>
          <w:tcPr>
            <w:tcW w:w="2035" w:type="dxa"/>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Spesialis II</w:t>
            </w:r>
          </w:p>
        </w:tc>
        <w:tc>
          <w:tcPr>
            <w:tcW w:w="1648"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vAlign w:val="center"/>
          </w:tcPr>
          <w:p w:rsidR="00EA562A" w:rsidRPr="00E74A17" w:rsidRDefault="00EA562A" w:rsidP="00C24C29">
            <w:pPr>
              <w:jc w:val="center"/>
              <w:rPr>
                <w:sz w:val="24"/>
                <w:szCs w:val="24"/>
              </w:rPr>
            </w:pPr>
          </w:p>
        </w:tc>
        <w:tc>
          <w:tcPr>
            <w:tcW w:w="1701" w:type="dxa"/>
            <w:gridSpan w:val="2"/>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trHeight w:val="272"/>
        </w:trPr>
        <w:tc>
          <w:tcPr>
            <w:tcW w:w="570" w:type="dxa"/>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r w:rsidRPr="00E74A17">
              <w:rPr>
                <w:sz w:val="24"/>
                <w:szCs w:val="24"/>
              </w:rPr>
              <w:t>13.</w:t>
            </w:r>
          </w:p>
        </w:tc>
        <w:tc>
          <w:tcPr>
            <w:tcW w:w="2035" w:type="dxa"/>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rPr>
                <w:sz w:val="24"/>
                <w:szCs w:val="24"/>
              </w:rPr>
            </w:pPr>
            <w:r w:rsidRPr="00E74A17">
              <w:rPr>
                <w:sz w:val="24"/>
                <w:szCs w:val="24"/>
              </w:rPr>
              <w:t>Profesi</w:t>
            </w:r>
          </w:p>
        </w:tc>
        <w:tc>
          <w:tcPr>
            <w:tcW w:w="1648" w:type="dxa"/>
            <w:gridSpan w:val="2"/>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276" w:type="dxa"/>
            <w:gridSpan w:val="2"/>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169" w:type="dxa"/>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jc w:val="center"/>
              <w:rPr>
                <w:sz w:val="24"/>
                <w:szCs w:val="24"/>
              </w:rPr>
            </w:pPr>
          </w:p>
        </w:tc>
        <w:tc>
          <w:tcPr>
            <w:tcW w:w="1382" w:type="dxa"/>
            <w:gridSpan w:val="2"/>
            <w:tcBorders>
              <w:bottom w:val="single" w:sz="4" w:space="0" w:color="auto"/>
            </w:tcBorders>
            <w:vAlign w:val="center"/>
          </w:tcPr>
          <w:p w:rsidR="00EA562A" w:rsidRPr="00E74A17" w:rsidRDefault="00EA562A" w:rsidP="00C24C29">
            <w:pPr>
              <w:jc w:val="center"/>
              <w:rPr>
                <w:sz w:val="24"/>
                <w:szCs w:val="24"/>
              </w:rPr>
            </w:pPr>
          </w:p>
        </w:tc>
        <w:tc>
          <w:tcPr>
            <w:tcW w:w="1701" w:type="dxa"/>
            <w:gridSpan w:val="2"/>
            <w:tcBorders>
              <w:bottom w:val="single" w:sz="4" w:space="0" w:color="auto"/>
            </w:tcBorders>
            <w:vAlign w:val="center"/>
          </w:tcPr>
          <w:p w:rsidR="00EA562A" w:rsidRPr="00E74A17" w:rsidRDefault="00EA562A" w:rsidP="00C24C29">
            <w:pPr>
              <w:pStyle w:val="Header"/>
              <w:tabs>
                <w:tab w:val="clear" w:pos="4320"/>
                <w:tab w:val="clear" w:pos="8640"/>
              </w:tabs>
              <w:spacing w:before="120" w:line="360" w:lineRule="auto"/>
              <w:rPr>
                <w:sz w:val="24"/>
                <w:szCs w:val="24"/>
              </w:rPr>
            </w:pPr>
          </w:p>
        </w:tc>
      </w:tr>
      <w:tr w:rsidR="00EA562A" w:rsidRPr="00E74A17" w:rsidTr="00C24C29">
        <w:trPr>
          <w:cantSplit/>
          <w:trHeight w:val="501"/>
        </w:trPr>
        <w:tc>
          <w:tcPr>
            <w:tcW w:w="9781" w:type="dxa"/>
            <w:gridSpan w:val="11"/>
            <w:tcBorders>
              <w:left w:val="nil"/>
              <w:right w:val="nil"/>
            </w:tcBorders>
            <w:vAlign w:val="center"/>
          </w:tcPr>
          <w:p w:rsidR="00EA562A" w:rsidRPr="00E74A17" w:rsidRDefault="00EA562A" w:rsidP="00C24C29">
            <w:pPr>
              <w:pStyle w:val="Header"/>
              <w:tabs>
                <w:tab w:val="clear" w:pos="4320"/>
                <w:tab w:val="clear" w:pos="8640"/>
              </w:tabs>
              <w:spacing w:before="360" w:line="360" w:lineRule="auto"/>
              <w:rPr>
                <w:b/>
                <w:bCs/>
                <w:sz w:val="24"/>
                <w:szCs w:val="24"/>
              </w:rPr>
            </w:pPr>
            <w:r w:rsidRPr="00E74A17">
              <w:rPr>
                <w:b/>
                <w:bCs/>
                <w:sz w:val="24"/>
                <w:szCs w:val="24"/>
              </w:rPr>
              <w:t>2. Kursus / Latihan di Dalam dan di Luar Negeri</w:t>
            </w:r>
          </w:p>
        </w:tc>
      </w:tr>
      <w:tr w:rsidR="00EA562A" w:rsidRPr="00E74A17" w:rsidTr="00C24C29">
        <w:trPr>
          <w:cantSplit/>
          <w:trHeight w:val="272"/>
        </w:trPr>
        <w:tc>
          <w:tcPr>
            <w:tcW w:w="570" w:type="dxa"/>
            <w:vAlign w:val="center"/>
          </w:tcPr>
          <w:p w:rsidR="00EA562A" w:rsidRPr="00E74A17" w:rsidRDefault="00EA562A" w:rsidP="00C24C29">
            <w:pPr>
              <w:pStyle w:val="Header"/>
              <w:tabs>
                <w:tab w:val="clear" w:pos="4320"/>
                <w:tab w:val="clear" w:pos="8640"/>
              </w:tabs>
              <w:spacing w:before="60"/>
              <w:jc w:val="center"/>
              <w:rPr>
                <w:sz w:val="24"/>
                <w:szCs w:val="24"/>
              </w:rPr>
            </w:pPr>
            <w:r w:rsidRPr="00E74A17">
              <w:rPr>
                <w:sz w:val="24"/>
                <w:szCs w:val="24"/>
              </w:rPr>
              <w:t xml:space="preserve">No. </w:t>
            </w:r>
          </w:p>
        </w:tc>
        <w:tc>
          <w:tcPr>
            <w:tcW w:w="2730" w:type="dxa"/>
            <w:gridSpan w:val="2"/>
            <w:vAlign w:val="center"/>
          </w:tcPr>
          <w:p w:rsidR="00EA562A" w:rsidRPr="00E74A17" w:rsidRDefault="00EA562A" w:rsidP="00C24C29">
            <w:pPr>
              <w:pStyle w:val="Header"/>
              <w:tabs>
                <w:tab w:val="clear" w:pos="4320"/>
                <w:tab w:val="clear" w:pos="8640"/>
              </w:tabs>
              <w:spacing w:before="60"/>
              <w:jc w:val="center"/>
              <w:rPr>
                <w:sz w:val="24"/>
                <w:szCs w:val="24"/>
              </w:rPr>
            </w:pPr>
            <w:r w:rsidRPr="00E74A17">
              <w:rPr>
                <w:sz w:val="24"/>
                <w:szCs w:val="24"/>
              </w:rPr>
              <w:t>Nama Kursus / Latihan</w:t>
            </w:r>
          </w:p>
        </w:tc>
        <w:tc>
          <w:tcPr>
            <w:tcW w:w="1607" w:type="dxa"/>
            <w:gridSpan w:val="2"/>
            <w:vAlign w:val="center"/>
          </w:tcPr>
          <w:p w:rsidR="00EA562A" w:rsidRPr="00E74A17" w:rsidRDefault="00EA562A" w:rsidP="00C24C29">
            <w:pPr>
              <w:pStyle w:val="Header"/>
              <w:tabs>
                <w:tab w:val="clear" w:pos="4320"/>
                <w:tab w:val="clear" w:pos="8640"/>
              </w:tabs>
              <w:jc w:val="center"/>
              <w:rPr>
                <w:sz w:val="24"/>
                <w:szCs w:val="24"/>
              </w:rPr>
            </w:pPr>
            <w:r w:rsidRPr="00E74A17">
              <w:rPr>
                <w:sz w:val="24"/>
                <w:szCs w:val="24"/>
              </w:rPr>
              <w:t>Lamanya tgl./bulan Tahun s/d tgl / bln.tahun</w:t>
            </w:r>
          </w:p>
        </w:tc>
        <w:tc>
          <w:tcPr>
            <w:tcW w:w="1859" w:type="dxa"/>
            <w:gridSpan w:val="3"/>
            <w:vAlign w:val="center"/>
          </w:tcPr>
          <w:p w:rsidR="00EA562A" w:rsidRPr="00E74A17" w:rsidRDefault="00EA562A" w:rsidP="00C24C29">
            <w:pPr>
              <w:pStyle w:val="Header"/>
              <w:tabs>
                <w:tab w:val="clear" w:pos="4320"/>
                <w:tab w:val="clear" w:pos="8640"/>
              </w:tabs>
              <w:jc w:val="center"/>
              <w:rPr>
                <w:sz w:val="24"/>
                <w:szCs w:val="24"/>
                <w:lang w:val="fi-FI"/>
              </w:rPr>
            </w:pPr>
            <w:r w:rsidRPr="00E74A17">
              <w:rPr>
                <w:sz w:val="24"/>
                <w:szCs w:val="24"/>
                <w:lang w:val="fi-FI"/>
              </w:rPr>
              <w:t>Ijazah / Tanda Lulus/Surat Ket.Tahun</w:t>
            </w:r>
          </w:p>
        </w:tc>
        <w:tc>
          <w:tcPr>
            <w:tcW w:w="1576" w:type="dxa"/>
            <w:gridSpan w:val="2"/>
            <w:vAlign w:val="center"/>
          </w:tcPr>
          <w:p w:rsidR="00EA562A" w:rsidRPr="00E74A17" w:rsidRDefault="00EA562A" w:rsidP="00C24C29">
            <w:pPr>
              <w:pStyle w:val="Header"/>
              <w:tabs>
                <w:tab w:val="clear" w:pos="4320"/>
                <w:tab w:val="clear" w:pos="8640"/>
              </w:tabs>
              <w:spacing w:before="60"/>
              <w:jc w:val="center"/>
              <w:rPr>
                <w:sz w:val="24"/>
                <w:szCs w:val="24"/>
              </w:rPr>
            </w:pPr>
            <w:r w:rsidRPr="00E74A17">
              <w:rPr>
                <w:sz w:val="24"/>
                <w:szCs w:val="24"/>
              </w:rPr>
              <w:t>Tempat</w:t>
            </w:r>
          </w:p>
        </w:tc>
        <w:tc>
          <w:tcPr>
            <w:tcW w:w="1439" w:type="dxa"/>
            <w:vAlign w:val="center"/>
          </w:tcPr>
          <w:p w:rsidR="00EA562A" w:rsidRPr="00E74A17" w:rsidRDefault="00EA562A" w:rsidP="00C24C29">
            <w:pPr>
              <w:pStyle w:val="Header"/>
              <w:tabs>
                <w:tab w:val="clear" w:pos="4320"/>
                <w:tab w:val="clear" w:pos="8640"/>
              </w:tabs>
              <w:spacing w:before="60"/>
              <w:jc w:val="center"/>
              <w:rPr>
                <w:sz w:val="24"/>
                <w:szCs w:val="24"/>
              </w:rPr>
            </w:pPr>
            <w:r w:rsidRPr="00E74A17">
              <w:rPr>
                <w:sz w:val="24"/>
                <w:szCs w:val="24"/>
              </w:rPr>
              <w:t>Keterangan</w:t>
            </w:r>
          </w:p>
        </w:tc>
      </w:tr>
      <w:tr w:rsidR="00EA562A" w:rsidRPr="00E74A17" w:rsidTr="00C24C29">
        <w:trPr>
          <w:cantSplit/>
          <w:trHeight w:val="272"/>
        </w:trPr>
        <w:tc>
          <w:tcPr>
            <w:tcW w:w="570" w:type="dxa"/>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1</w:t>
            </w:r>
          </w:p>
        </w:tc>
        <w:tc>
          <w:tcPr>
            <w:tcW w:w="2730"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2</w:t>
            </w:r>
          </w:p>
        </w:tc>
        <w:tc>
          <w:tcPr>
            <w:tcW w:w="1607"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3</w:t>
            </w:r>
          </w:p>
        </w:tc>
        <w:tc>
          <w:tcPr>
            <w:tcW w:w="1859" w:type="dxa"/>
            <w:gridSpan w:val="3"/>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4</w:t>
            </w:r>
          </w:p>
        </w:tc>
        <w:tc>
          <w:tcPr>
            <w:tcW w:w="1576" w:type="dxa"/>
            <w:gridSpan w:val="2"/>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5</w:t>
            </w:r>
          </w:p>
        </w:tc>
        <w:tc>
          <w:tcPr>
            <w:tcW w:w="1439" w:type="dxa"/>
            <w:vAlign w:val="center"/>
          </w:tcPr>
          <w:p w:rsidR="00EA562A" w:rsidRPr="00E74A17" w:rsidRDefault="00EA562A" w:rsidP="00C24C29">
            <w:pPr>
              <w:pStyle w:val="Header"/>
              <w:tabs>
                <w:tab w:val="clear" w:pos="4320"/>
                <w:tab w:val="clear" w:pos="8640"/>
              </w:tabs>
              <w:jc w:val="center"/>
              <w:rPr>
                <w:i/>
                <w:iCs/>
                <w:sz w:val="24"/>
                <w:szCs w:val="24"/>
              </w:rPr>
            </w:pPr>
            <w:r w:rsidRPr="00E74A17">
              <w:rPr>
                <w:i/>
                <w:iCs/>
                <w:sz w:val="24"/>
                <w:szCs w:val="24"/>
              </w:rPr>
              <w:t>6</w:t>
            </w:r>
          </w:p>
        </w:tc>
      </w:tr>
      <w:tr w:rsidR="00EA562A" w:rsidRPr="00E74A17" w:rsidTr="00C24C29">
        <w:trPr>
          <w:cantSplit/>
          <w:trHeight w:val="272"/>
        </w:trPr>
        <w:tc>
          <w:tcPr>
            <w:tcW w:w="570"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2730"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607"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859" w:type="dxa"/>
            <w:gridSpan w:val="3"/>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576"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439"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r>
      <w:tr w:rsidR="00EA562A" w:rsidRPr="00E74A17" w:rsidTr="00C24C29">
        <w:trPr>
          <w:cantSplit/>
          <w:trHeight w:val="272"/>
        </w:trPr>
        <w:tc>
          <w:tcPr>
            <w:tcW w:w="570"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2730"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607"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859" w:type="dxa"/>
            <w:gridSpan w:val="3"/>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576"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c>
          <w:tcPr>
            <w:tcW w:w="1439"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i/>
                <w:iCs/>
                <w:sz w:val="24"/>
                <w:szCs w:val="24"/>
              </w:rPr>
            </w:pPr>
          </w:p>
        </w:tc>
      </w:tr>
      <w:tr w:rsidR="00EA562A" w:rsidRPr="00E74A17" w:rsidTr="00C24C29">
        <w:trPr>
          <w:cantSplit/>
          <w:trHeight w:val="378"/>
        </w:trPr>
        <w:tc>
          <w:tcPr>
            <w:tcW w:w="570"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c>
          <w:tcPr>
            <w:tcW w:w="2730"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c>
          <w:tcPr>
            <w:tcW w:w="1607"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c>
          <w:tcPr>
            <w:tcW w:w="1859" w:type="dxa"/>
            <w:gridSpan w:val="3"/>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c>
          <w:tcPr>
            <w:tcW w:w="1576"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c>
          <w:tcPr>
            <w:tcW w:w="1439" w:type="dxa"/>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s>
              <w:spacing w:line="480" w:lineRule="auto"/>
              <w:jc w:val="center"/>
              <w:rPr>
                <w:sz w:val="24"/>
                <w:szCs w:val="24"/>
              </w:rPr>
            </w:pPr>
          </w:p>
        </w:tc>
      </w:tr>
    </w:tbl>
    <w:p w:rsidR="00EA562A" w:rsidRPr="0080111D" w:rsidRDefault="00EA562A" w:rsidP="00EA562A">
      <w:pPr>
        <w:numPr>
          <w:ilvl w:val="0"/>
          <w:numId w:val="14"/>
        </w:numPr>
        <w:tabs>
          <w:tab w:val="clear" w:pos="720"/>
          <w:tab w:val="num" w:pos="540"/>
        </w:tabs>
        <w:spacing w:after="120"/>
        <w:ind w:left="539" w:hanging="539"/>
        <w:rPr>
          <w:b/>
          <w:bCs/>
          <w:sz w:val="24"/>
          <w:szCs w:val="24"/>
        </w:rPr>
      </w:pPr>
      <w:r w:rsidRPr="00E74A17">
        <w:rPr>
          <w:b/>
          <w:bCs/>
          <w:sz w:val="24"/>
          <w:szCs w:val="24"/>
        </w:rPr>
        <w:br w:type="page"/>
      </w:r>
      <w:r w:rsidRPr="00E74A17">
        <w:rPr>
          <w:b/>
          <w:bCs/>
          <w:sz w:val="24"/>
          <w:szCs w:val="24"/>
        </w:rPr>
        <w:lastRenderedPageBreak/>
        <w:t>RIWAYAT PEKERJAAN</w:t>
      </w:r>
    </w:p>
    <w:p w:rsidR="00EA562A" w:rsidRPr="0080111D" w:rsidRDefault="00EA562A" w:rsidP="00EA562A">
      <w:pPr>
        <w:numPr>
          <w:ilvl w:val="1"/>
          <w:numId w:val="0"/>
        </w:numPr>
        <w:tabs>
          <w:tab w:val="left" w:pos="357"/>
        </w:tabs>
        <w:spacing w:after="60"/>
        <w:ind w:left="900" w:hanging="900"/>
        <w:jc w:val="both"/>
        <w:rPr>
          <w:b/>
          <w:sz w:val="24"/>
          <w:szCs w:val="24"/>
        </w:rPr>
      </w:pPr>
      <w:r w:rsidRPr="00E74A17">
        <w:rPr>
          <w:b/>
          <w:sz w:val="24"/>
          <w:szCs w:val="24"/>
        </w:rPr>
        <w:t>Riwayat Kepang</w:t>
      </w:r>
      <w:r>
        <w:rPr>
          <w:b/>
          <w:sz w:val="24"/>
          <w:szCs w:val="24"/>
        </w:rPr>
        <w:t>katan Golongan Ruang Penggajian</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992"/>
        <w:gridCol w:w="1276"/>
        <w:gridCol w:w="992"/>
        <w:gridCol w:w="1134"/>
        <w:gridCol w:w="1276"/>
        <w:gridCol w:w="1134"/>
        <w:gridCol w:w="1260"/>
      </w:tblGrid>
      <w:tr w:rsidR="00EA562A" w:rsidRPr="00E74A17" w:rsidTr="00C24C29">
        <w:trPr>
          <w:cantSplit/>
          <w:trHeight w:val="669"/>
        </w:trPr>
        <w:tc>
          <w:tcPr>
            <w:tcW w:w="567" w:type="dxa"/>
            <w:vMerge w:val="restart"/>
            <w:vAlign w:val="center"/>
          </w:tcPr>
          <w:p w:rsidR="00EA562A" w:rsidRPr="0080111D" w:rsidRDefault="00EA562A" w:rsidP="00C24C29">
            <w:pPr>
              <w:tabs>
                <w:tab w:val="left" w:pos="357"/>
              </w:tabs>
              <w:jc w:val="center"/>
              <w:rPr>
                <w:sz w:val="24"/>
                <w:szCs w:val="24"/>
              </w:rPr>
            </w:pPr>
            <w:r w:rsidRPr="00E74A17">
              <w:rPr>
                <w:sz w:val="24"/>
                <w:szCs w:val="24"/>
              </w:rPr>
              <w:t>No</w:t>
            </w:r>
          </w:p>
        </w:tc>
        <w:tc>
          <w:tcPr>
            <w:tcW w:w="1276" w:type="dxa"/>
            <w:vMerge w:val="restart"/>
            <w:vAlign w:val="center"/>
          </w:tcPr>
          <w:p w:rsidR="00EA562A" w:rsidRPr="00E74A17" w:rsidRDefault="00EA562A" w:rsidP="00C24C29">
            <w:pPr>
              <w:tabs>
                <w:tab w:val="left" w:pos="357"/>
              </w:tabs>
              <w:jc w:val="center"/>
              <w:rPr>
                <w:sz w:val="24"/>
                <w:szCs w:val="24"/>
              </w:rPr>
            </w:pPr>
            <w:r w:rsidRPr="00E74A17">
              <w:rPr>
                <w:sz w:val="24"/>
                <w:szCs w:val="24"/>
              </w:rPr>
              <w:t>Pangkat</w:t>
            </w:r>
          </w:p>
        </w:tc>
        <w:tc>
          <w:tcPr>
            <w:tcW w:w="992" w:type="dxa"/>
            <w:vMerge w:val="restart"/>
            <w:vAlign w:val="center"/>
          </w:tcPr>
          <w:p w:rsidR="00EA562A" w:rsidRPr="00E74A17" w:rsidRDefault="00EA562A" w:rsidP="00C24C29">
            <w:pPr>
              <w:tabs>
                <w:tab w:val="left" w:pos="357"/>
              </w:tabs>
              <w:jc w:val="center"/>
              <w:rPr>
                <w:sz w:val="24"/>
                <w:szCs w:val="24"/>
              </w:rPr>
            </w:pPr>
            <w:r w:rsidRPr="00E74A17">
              <w:rPr>
                <w:sz w:val="24"/>
                <w:szCs w:val="24"/>
              </w:rPr>
              <w:t>Gol. ruang gaji</w:t>
            </w:r>
          </w:p>
        </w:tc>
        <w:tc>
          <w:tcPr>
            <w:tcW w:w="1276" w:type="dxa"/>
            <w:vMerge w:val="restart"/>
            <w:vAlign w:val="center"/>
          </w:tcPr>
          <w:p w:rsidR="00EA562A" w:rsidRPr="00E74A17" w:rsidRDefault="00EA562A" w:rsidP="00C24C29">
            <w:pPr>
              <w:jc w:val="center"/>
              <w:rPr>
                <w:sz w:val="24"/>
                <w:szCs w:val="24"/>
              </w:rPr>
            </w:pPr>
            <w:r w:rsidRPr="00E74A17">
              <w:rPr>
                <w:sz w:val="24"/>
                <w:szCs w:val="24"/>
              </w:rPr>
              <w:t>Berlaku terhitung mulai tgl.</w:t>
            </w:r>
          </w:p>
        </w:tc>
        <w:tc>
          <w:tcPr>
            <w:tcW w:w="992" w:type="dxa"/>
            <w:vMerge w:val="restart"/>
            <w:vAlign w:val="center"/>
          </w:tcPr>
          <w:p w:rsidR="00EA562A" w:rsidRPr="00E74A17" w:rsidRDefault="00EA562A" w:rsidP="00C24C29">
            <w:pPr>
              <w:tabs>
                <w:tab w:val="left" w:pos="357"/>
              </w:tabs>
              <w:jc w:val="center"/>
              <w:rPr>
                <w:sz w:val="24"/>
                <w:szCs w:val="24"/>
              </w:rPr>
            </w:pPr>
            <w:r w:rsidRPr="00E74A17">
              <w:rPr>
                <w:sz w:val="24"/>
                <w:szCs w:val="24"/>
              </w:rPr>
              <w:t xml:space="preserve">Gaji </w:t>
            </w:r>
          </w:p>
          <w:p w:rsidR="00EA562A" w:rsidRPr="00E74A17" w:rsidRDefault="00EA562A" w:rsidP="00C24C29">
            <w:pPr>
              <w:tabs>
                <w:tab w:val="left" w:pos="357"/>
              </w:tabs>
              <w:jc w:val="center"/>
              <w:rPr>
                <w:sz w:val="24"/>
                <w:szCs w:val="24"/>
              </w:rPr>
            </w:pPr>
            <w:r w:rsidRPr="00E74A17">
              <w:rPr>
                <w:sz w:val="24"/>
                <w:szCs w:val="24"/>
              </w:rPr>
              <w:t>Pokok</w:t>
            </w:r>
          </w:p>
        </w:tc>
        <w:tc>
          <w:tcPr>
            <w:tcW w:w="3544" w:type="dxa"/>
            <w:gridSpan w:val="3"/>
            <w:vAlign w:val="center"/>
          </w:tcPr>
          <w:p w:rsidR="00EA562A" w:rsidRPr="00E74A17" w:rsidRDefault="00EA562A" w:rsidP="00C24C29">
            <w:pPr>
              <w:tabs>
                <w:tab w:val="left" w:pos="357"/>
              </w:tabs>
              <w:jc w:val="center"/>
              <w:rPr>
                <w:sz w:val="24"/>
                <w:szCs w:val="24"/>
              </w:rPr>
            </w:pPr>
            <w:r w:rsidRPr="00E74A17">
              <w:rPr>
                <w:sz w:val="24"/>
                <w:szCs w:val="24"/>
              </w:rPr>
              <w:t>SURAT KETERANGAN</w:t>
            </w:r>
          </w:p>
        </w:tc>
        <w:tc>
          <w:tcPr>
            <w:tcW w:w="1260" w:type="dxa"/>
            <w:vMerge w:val="restart"/>
            <w:vAlign w:val="center"/>
          </w:tcPr>
          <w:p w:rsidR="00EA562A" w:rsidRPr="00E74A17" w:rsidRDefault="00EA562A" w:rsidP="00C24C29">
            <w:pPr>
              <w:tabs>
                <w:tab w:val="left" w:pos="357"/>
              </w:tabs>
              <w:jc w:val="center"/>
              <w:rPr>
                <w:sz w:val="24"/>
                <w:szCs w:val="24"/>
              </w:rPr>
            </w:pPr>
            <w:r w:rsidRPr="00E74A17">
              <w:rPr>
                <w:sz w:val="24"/>
                <w:szCs w:val="24"/>
              </w:rPr>
              <w:t>Peraturan yang dijadikan dasar</w:t>
            </w:r>
          </w:p>
        </w:tc>
      </w:tr>
      <w:tr w:rsidR="00EA562A" w:rsidRPr="00E74A17" w:rsidTr="00C24C29">
        <w:trPr>
          <w:cantSplit/>
        </w:trPr>
        <w:tc>
          <w:tcPr>
            <w:tcW w:w="567" w:type="dxa"/>
            <w:vMerge/>
            <w:vAlign w:val="center"/>
          </w:tcPr>
          <w:p w:rsidR="00EA562A" w:rsidRPr="00E74A17" w:rsidRDefault="00EA562A" w:rsidP="00C24C29">
            <w:pPr>
              <w:tabs>
                <w:tab w:val="left" w:pos="357"/>
              </w:tabs>
              <w:jc w:val="center"/>
              <w:rPr>
                <w:sz w:val="24"/>
                <w:szCs w:val="24"/>
              </w:rPr>
            </w:pPr>
          </w:p>
        </w:tc>
        <w:tc>
          <w:tcPr>
            <w:tcW w:w="1276" w:type="dxa"/>
            <w:vMerge/>
            <w:vAlign w:val="center"/>
          </w:tcPr>
          <w:p w:rsidR="00EA562A" w:rsidRPr="00E74A17" w:rsidRDefault="00EA562A" w:rsidP="00C24C29">
            <w:pPr>
              <w:tabs>
                <w:tab w:val="left" w:pos="357"/>
              </w:tabs>
              <w:jc w:val="center"/>
              <w:rPr>
                <w:sz w:val="24"/>
                <w:szCs w:val="24"/>
              </w:rPr>
            </w:pPr>
          </w:p>
        </w:tc>
        <w:tc>
          <w:tcPr>
            <w:tcW w:w="992" w:type="dxa"/>
            <w:vMerge/>
            <w:vAlign w:val="center"/>
          </w:tcPr>
          <w:p w:rsidR="00EA562A" w:rsidRPr="00E74A17" w:rsidRDefault="00EA562A" w:rsidP="00C24C29">
            <w:pPr>
              <w:tabs>
                <w:tab w:val="left" w:pos="357"/>
              </w:tabs>
              <w:jc w:val="center"/>
              <w:rPr>
                <w:sz w:val="24"/>
                <w:szCs w:val="24"/>
              </w:rPr>
            </w:pPr>
          </w:p>
        </w:tc>
        <w:tc>
          <w:tcPr>
            <w:tcW w:w="1276" w:type="dxa"/>
            <w:vMerge/>
            <w:vAlign w:val="center"/>
          </w:tcPr>
          <w:p w:rsidR="00EA562A" w:rsidRPr="00E74A17" w:rsidRDefault="00EA562A" w:rsidP="00C24C29">
            <w:pPr>
              <w:tabs>
                <w:tab w:val="left" w:pos="357"/>
              </w:tabs>
              <w:jc w:val="center"/>
              <w:rPr>
                <w:sz w:val="24"/>
                <w:szCs w:val="24"/>
              </w:rPr>
            </w:pPr>
          </w:p>
        </w:tc>
        <w:tc>
          <w:tcPr>
            <w:tcW w:w="992" w:type="dxa"/>
            <w:vMerge/>
            <w:vAlign w:val="center"/>
          </w:tcPr>
          <w:p w:rsidR="00EA562A" w:rsidRPr="00E74A17" w:rsidRDefault="00EA562A" w:rsidP="00C24C29">
            <w:pPr>
              <w:tabs>
                <w:tab w:val="left" w:pos="357"/>
              </w:tabs>
              <w:jc w:val="center"/>
              <w:rPr>
                <w:sz w:val="24"/>
                <w:szCs w:val="24"/>
              </w:rPr>
            </w:pPr>
          </w:p>
        </w:tc>
        <w:tc>
          <w:tcPr>
            <w:tcW w:w="1134" w:type="dxa"/>
            <w:vAlign w:val="center"/>
          </w:tcPr>
          <w:p w:rsidR="00EA562A" w:rsidRPr="00E74A17" w:rsidRDefault="00EA562A" w:rsidP="00C24C29">
            <w:pPr>
              <w:tabs>
                <w:tab w:val="left" w:pos="357"/>
              </w:tabs>
              <w:jc w:val="center"/>
              <w:rPr>
                <w:sz w:val="24"/>
                <w:szCs w:val="24"/>
              </w:rPr>
            </w:pPr>
            <w:r w:rsidRPr="00E74A17">
              <w:rPr>
                <w:sz w:val="24"/>
                <w:szCs w:val="24"/>
              </w:rPr>
              <w:t>Pejabat</w:t>
            </w:r>
          </w:p>
        </w:tc>
        <w:tc>
          <w:tcPr>
            <w:tcW w:w="1276" w:type="dxa"/>
            <w:vAlign w:val="center"/>
          </w:tcPr>
          <w:p w:rsidR="00EA562A" w:rsidRPr="00E74A17" w:rsidRDefault="00EA562A" w:rsidP="00C24C29">
            <w:pPr>
              <w:tabs>
                <w:tab w:val="left" w:pos="357"/>
              </w:tabs>
              <w:jc w:val="center"/>
              <w:rPr>
                <w:sz w:val="24"/>
                <w:szCs w:val="24"/>
              </w:rPr>
            </w:pPr>
            <w:r w:rsidRPr="00E74A17">
              <w:rPr>
                <w:sz w:val="24"/>
                <w:szCs w:val="24"/>
              </w:rPr>
              <w:t>Nomor</w:t>
            </w:r>
          </w:p>
        </w:tc>
        <w:tc>
          <w:tcPr>
            <w:tcW w:w="1134" w:type="dxa"/>
            <w:vAlign w:val="center"/>
          </w:tcPr>
          <w:p w:rsidR="00EA562A" w:rsidRPr="00E74A17" w:rsidRDefault="00EA562A" w:rsidP="00C24C29">
            <w:pPr>
              <w:tabs>
                <w:tab w:val="left" w:pos="357"/>
              </w:tabs>
              <w:jc w:val="center"/>
              <w:rPr>
                <w:sz w:val="24"/>
                <w:szCs w:val="24"/>
              </w:rPr>
            </w:pPr>
            <w:r w:rsidRPr="00E74A17">
              <w:rPr>
                <w:sz w:val="24"/>
                <w:szCs w:val="24"/>
              </w:rPr>
              <w:t>Tanggal</w:t>
            </w:r>
          </w:p>
        </w:tc>
        <w:tc>
          <w:tcPr>
            <w:tcW w:w="1260" w:type="dxa"/>
            <w:vMerge/>
            <w:vAlign w:val="center"/>
          </w:tcPr>
          <w:p w:rsidR="00EA562A" w:rsidRPr="00E74A17" w:rsidRDefault="00EA562A" w:rsidP="00C24C29">
            <w:pPr>
              <w:tabs>
                <w:tab w:val="left" w:pos="357"/>
              </w:tabs>
              <w:jc w:val="center"/>
              <w:rPr>
                <w:sz w:val="24"/>
                <w:szCs w:val="24"/>
              </w:rPr>
            </w:pPr>
          </w:p>
        </w:tc>
      </w:tr>
      <w:tr w:rsidR="00EA562A" w:rsidRPr="00E74A17" w:rsidTr="00C24C29">
        <w:tc>
          <w:tcPr>
            <w:tcW w:w="567"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1276" w:type="dxa"/>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992" w:type="dxa"/>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1276" w:type="dxa"/>
            <w:vAlign w:val="center"/>
          </w:tcPr>
          <w:p w:rsidR="00EA562A" w:rsidRPr="00E74A17" w:rsidRDefault="00EA562A" w:rsidP="00C24C29">
            <w:pPr>
              <w:tabs>
                <w:tab w:val="left" w:pos="357"/>
              </w:tabs>
              <w:jc w:val="center"/>
              <w:rPr>
                <w:i/>
                <w:iCs/>
                <w:sz w:val="24"/>
                <w:szCs w:val="24"/>
              </w:rPr>
            </w:pPr>
            <w:r w:rsidRPr="00E74A17">
              <w:rPr>
                <w:i/>
                <w:iCs/>
                <w:sz w:val="24"/>
                <w:szCs w:val="24"/>
              </w:rPr>
              <w:t>4</w:t>
            </w:r>
          </w:p>
        </w:tc>
        <w:tc>
          <w:tcPr>
            <w:tcW w:w="992" w:type="dxa"/>
            <w:vAlign w:val="center"/>
          </w:tcPr>
          <w:p w:rsidR="00EA562A" w:rsidRPr="00E74A17" w:rsidRDefault="00EA562A" w:rsidP="00C24C29">
            <w:pPr>
              <w:tabs>
                <w:tab w:val="left" w:pos="357"/>
              </w:tabs>
              <w:jc w:val="center"/>
              <w:rPr>
                <w:i/>
                <w:iCs/>
                <w:sz w:val="24"/>
                <w:szCs w:val="24"/>
              </w:rPr>
            </w:pPr>
            <w:r w:rsidRPr="00E74A17">
              <w:rPr>
                <w:i/>
                <w:iCs/>
                <w:sz w:val="24"/>
                <w:szCs w:val="24"/>
              </w:rPr>
              <w:t>5</w:t>
            </w:r>
          </w:p>
        </w:tc>
        <w:tc>
          <w:tcPr>
            <w:tcW w:w="1134" w:type="dxa"/>
            <w:vAlign w:val="center"/>
          </w:tcPr>
          <w:p w:rsidR="00EA562A" w:rsidRPr="00E74A17" w:rsidRDefault="00EA562A" w:rsidP="00C24C29">
            <w:pPr>
              <w:tabs>
                <w:tab w:val="left" w:pos="357"/>
              </w:tabs>
              <w:jc w:val="center"/>
              <w:rPr>
                <w:i/>
                <w:iCs/>
                <w:sz w:val="24"/>
                <w:szCs w:val="24"/>
              </w:rPr>
            </w:pPr>
            <w:r w:rsidRPr="00E74A17">
              <w:rPr>
                <w:i/>
                <w:iCs/>
                <w:sz w:val="24"/>
                <w:szCs w:val="24"/>
              </w:rPr>
              <w:t>6</w:t>
            </w:r>
          </w:p>
        </w:tc>
        <w:tc>
          <w:tcPr>
            <w:tcW w:w="1276" w:type="dxa"/>
            <w:vAlign w:val="center"/>
          </w:tcPr>
          <w:p w:rsidR="00EA562A" w:rsidRPr="00E74A17" w:rsidRDefault="00EA562A" w:rsidP="00C24C29">
            <w:pPr>
              <w:tabs>
                <w:tab w:val="left" w:pos="357"/>
              </w:tabs>
              <w:jc w:val="center"/>
              <w:rPr>
                <w:i/>
                <w:iCs/>
                <w:sz w:val="24"/>
                <w:szCs w:val="24"/>
              </w:rPr>
            </w:pPr>
            <w:r w:rsidRPr="00E74A17">
              <w:rPr>
                <w:i/>
                <w:iCs/>
                <w:sz w:val="24"/>
                <w:szCs w:val="24"/>
              </w:rPr>
              <w:t>7</w:t>
            </w:r>
          </w:p>
        </w:tc>
        <w:tc>
          <w:tcPr>
            <w:tcW w:w="1134" w:type="dxa"/>
            <w:vAlign w:val="center"/>
          </w:tcPr>
          <w:p w:rsidR="00EA562A" w:rsidRPr="00E74A17" w:rsidRDefault="00EA562A" w:rsidP="00C24C29">
            <w:pPr>
              <w:tabs>
                <w:tab w:val="left" w:pos="357"/>
              </w:tabs>
              <w:jc w:val="center"/>
              <w:rPr>
                <w:i/>
                <w:iCs/>
                <w:sz w:val="24"/>
                <w:szCs w:val="24"/>
              </w:rPr>
            </w:pPr>
            <w:r w:rsidRPr="00E74A17">
              <w:rPr>
                <w:i/>
                <w:iCs/>
                <w:sz w:val="24"/>
                <w:szCs w:val="24"/>
              </w:rPr>
              <w:t>8</w:t>
            </w:r>
          </w:p>
        </w:tc>
        <w:tc>
          <w:tcPr>
            <w:tcW w:w="1260" w:type="dxa"/>
            <w:vAlign w:val="center"/>
          </w:tcPr>
          <w:p w:rsidR="00EA562A" w:rsidRPr="00E74A17" w:rsidRDefault="00EA562A" w:rsidP="00C24C29">
            <w:pPr>
              <w:tabs>
                <w:tab w:val="left" w:pos="357"/>
              </w:tabs>
              <w:jc w:val="center"/>
              <w:rPr>
                <w:i/>
                <w:iCs/>
                <w:sz w:val="24"/>
                <w:szCs w:val="24"/>
              </w:rPr>
            </w:pPr>
            <w:r w:rsidRPr="00E74A17">
              <w:rPr>
                <w:i/>
                <w:iCs/>
                <w:sz w:val="24"/>
                <w:szCs w:val="24"/>
              </w:rPr>
              <w:t>9</w:t>
            </w:r>
          </w:p>
        </w:tc>
      </w:tr>
      <w:tr w:rsidR="00EA562A" w:rsidRPr="00E74A17" w:rsidTr="00C24C29">
        <w:tc>
          <w:tcPr>
            <w:tcW w:w="567"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rPr>
                <w:sz w:val="24"/>
                <w:szCs w:val="24"/>
              </w:rPr>
            </w:pPr>
          </w:p>
        </w:tc>
        <w:tc>
          <w:tcPr>
            <w:tcW w:w="992"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992"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134" w:type="dxa"/>
            <w:tcBorders>
              <w:top w:val="dotted" w:sz="4" w:space="0" w:color="auto"/>
              <w:bottom w:val="dotted" w:sz="4" w:space="0" w:color="auto"/>
            </w:tcBorders>
          </w:tcPr>
          <w:p w:rsidR="00EA562A" w:rsidRPr="00E74A17" w:rsidRDefault="00EA562A" w:rsidP="00C24C29">
            <w:pPr>
              <w:tabs>
                <w:tab w:val="left" w:pos="357"/>
              </w:tabs>
              <w:spacing w:after="120"/>
              <w:jc w:val="both"/>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rPr>
                <w:sz w:val="24"/>
                <w:szCs w:val="24"/>
              </w:rPr>
            </w:pPr>
          </w:p>
        </w:tc>
        <w:tc>
          <w:tcPr>
            <w:tcW w:w="1134"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60" w:type="dxa"/>
            <w:tcBorders>
              <w:top w:val="dotted" w:sz="4" w:space="0" w:color="auto"/>
              <w:bottom w:val="dotted" w:sz="4" w:space="0" w:color="auto"/>
            </w:tcBorders>
          </w:tcPr>
          <w:p w:rsidR="00EA562A" w:rsidRPr="00E74A17" w:rsidRDefault="00EA562A" w:rsidP="00C24C29">
            <w:pPr>
              <w:tabs>
                <w:tab w:val="left" w:pos="357"/>
              </w:tabs>
              <w:spacing w:after="120"/>
              <w:jc w:val="both"/>
              <w:rPr>
                <w:sz w:val="24"/>
                <w:szCs w:val="24"/>
              </w:rPr>
            </w:pPr>
          </w:p>
        </w:tc>
      </w:tr>
      <w:tr w:rsidR="00EA562A" w:rsidRPr="00E74A17" w:rsidTr="00C24C29">
        <w:tc>
          <w:tcPr>
            <w:tcW w:w="567"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jc w:val="both"/>
              <w:rPr>
                <w:sz w:val="24"/>
                <w:szCs w:val="24"/>
              </w:rPr>
            </w:pPr>
          </w:p>
        </w:tc>
        <w:tc>
          <w:tcPr>
            <w:tcW w:w="992"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992"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134"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dotted" w:sz="4" w:space="0" w:color="auto"/>
            </w:tcBorders>
          </w:tcPr>
          <w:p w:rsidR="00EA562A" w:rsidRPr="00E74A17" w:rsidRDefault="00EA562A" w:rsidP="00C24C29">
            <w:pPr>
              <w:tabs>
                <w:tab w:val="left" w:pos="357"/>
              </w:tabs>
              <w:spacing w:after="120"/>
              <w:jc w:val="both"/>
              <w:rPr>
                <w:sz w:val="24"/>
                <w:szCs w:val="24"/>
              </w:rPr>
            </w:pPr>
          </w:p>
        </w:tc>
        <w:tc>
          <w:tcPr>
            <w:tcW w:w="1134" w:type="dxa"/>
            <w:tcBorders>
              <w:top w:val="dotted" w:sz="4" w:space="0" w:color="auto"/>
              <w:bottom w:val="dotted" w:sz="4" w:space="0" w:color="auto"/>
            </w:tcBorders>
          </w:tcPr>
          <w:p w:rsidR="00EA562A" w:rsidRPr="00E74A17" w:rsidRDefault="00EA562A" w:rsidP="00C24C29">
            <w:pPr>
              <w:tabs>
                <w:tab w:val="left" w:pos="357"/>
              </w:tabs>
              <w:spacing w:after="120"/>
              <w:jc w:val="center"/>
              <w:rPr>
                <w:sz w:val="24"/>
                <w:szCs w:val="24"/>
              </w:rPr>
            </w:pPr>
          </w:p>
        </w:tc>
        <w:tc>
          <w:tcPr>
            <w:tcW w:w="1260" w:type="dxa"/>
            <w:tcBorders>
              <w:top w:val="dotted" w:sz="4" w:space="0" w:color="auto"/>
              <w:bottom w:val="dotted" w:sz="4" w:space="0" w:color="auto"/>
            </w:tcBorders>
          </w:tcPr>
          <w:p w:rsidR="00EA562A" w:rsidRPr="00E74A17" w:rsidRDefault="00EA562A" w:rsidP="00C24C29">
            <w:pPr>
              <w:tabs>
                <w:tab w:val="left" w:pos="357"/>
              </w:tabs>
              <w:spacing w:after="120"/>
              <w:jc w:val="both"/>
              <w:rPr>
                <w:sz w:val="24"/>
                <w:szCs w:val="24"/>
              </w:rPr>
            </w:pPr>
          </w:p>
        </w:tc>
      </w:tr>
      <w:tr w:rsidR="00EA562A" w:rsidRPr="00E74A17" w:rsidTr="00C24C29">
        <w:tc>
          <w:tcPr>
            <w:tcW w:w="567"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single" w:sz="4" w:space="0" w:color="auto"/>
            </w:tcBorders>
          </w:tcPr>
          <w:p w:rsidR="00EA562A" w:rsidRPr="00E74A17" w:rsidRDefault="00EA562A" w:rsidP="00C24C29">
            <w:pPr>
              <w:tabs>
                <w:tab w:val="left" w:pos="357"/>
              </w:tabs>
              <w:spacing w:after="120"/>
              <w:jc w:val="both"/>
              <w:rPr>
                <w:sz w:val="24"/>
                <w:szCs w:val="24"/>
              </w:rPr>
            </w:pPr>
          </w:p>
        </w:tc>
        <w:tc>
          <w:tcPr>
            <w:tcW w:w="992"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992"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1134"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1276" w:type="dxa"/>
            <w:tcBorders>
              <w:top w:val="dotted" w:sz="4" w:space="0" w:color="auto"/>
              <w:bottom w:val="single" w:sz="4" w:space="0" w:color="auto"/>
            </w:tcBorders>
          </w:tcPr>
          <w:p w:rsidR="00EA562A" w:rsidRPr="00E74A17" w:rsidRDefault="00EA562A" w:rsidP="00C24C29">
            <w:pPr>
              <w:tabs>
                <w:tab w:val="left" w:pos="357"/>
              </w:tabs>
              <w:spacing w:after="120"/>
              <w:jc w:val="both"/>
              <w:rPr>
                <w:sz w:val="24"/>
                <w:szCs w:val="24"/>
              </w:rPr>
            </w:pPr>
          </w:p>
        </w:tc>
        <w:tc>
          <w:tcPr>
            <w:tcW w:w="1134" w:type="dxa"/>
            <w:tcBorders>
              <w:top w:val="dotted" w:sz="4" w:space="0" w:color="auto"/>
              <w:bottom w:val="single" w:sz="4" w:space="0" w:color="auto"/>
            </w:tcBorders>
          </w:tcPr>
          <w:p w:rsidR="00EA562A" w:rsidRPr="00E74A17" w:rsidRDefault="00EA562A" w:rsidP="00C24C29">
            <w:pPr>
              <w:tabs>
                <w:tab w:val="left" w:pos="357"/>
              </w:tabs>
              <w:spacing w:after="120"/>
              <w:jc w:val="center"/>
              <w:rPr>
                <w:sz w:val="24"/>
                <w:szCs w:val="24"/>
              </w:rPr>
            </w:pPr>
          </w:p>
        </w:tc>
        <w:tc>
          <w:tcPr>
            <w:tcW w:w="1260" w:type="dxa"/>
            <w:tcBorders>
              <w:top w:val="dotted" w:sz="4" w:space="0" w:color="auto"/>
              <w:bottom w:val="single" w:sz="4" w:space="0" w:color="auto"/>
            </w:tcBorders>
          </w:tcPr>
          <w:p w:rsidR="00EA562A" w:rsidRPr="00E74A17" w:rsidRDefault="00EA562A" w:rsidP="00C24C29">
            <w:pPr>
              <w:tabs>
                <w:tab w:val="left" w:pos="357"/>
              </w:tabs>
              <w:spacing w:after="120"/>
              <w:jc w:val="both"/>
              <w:rPr>
                <w:sz w:val="24"/>
                <w:szCs w:val="24"/>
              </w:rPr>
            </w:pPr>
          </w:p>
        </w:tc>
      </w:tr>
    </w:tbl>
    <w:p w:rsidR="00EA562A" w:rsidRPr="006B78D3" w:rsidRDefault="00EA562A" w:rsidP="00EA562A">
      <w:pPr>
        <w:tabs>
          <w:tab w:val="left" w:pos="360"/>
        </w:tabs>
        <w:jc w:val="both"/>
        <w:rPr>
          <w:b/>
          <w:bCs/>
          <w:sz w:val="24"/>
          <w:szCs w:val="24"/>
        </w:rPr>
      </w:pPr>
    </w:p>
    <w:p w:rsidR="00EA562A" w:rsidRPr="006B78D3" w:rsidRDefault="00EA562A" w:rsidP="00EA562A">
      <w:pPr>
        <w:numPr>
          <w:ilvl w:val="1"/>
          <w:numId w:val="0"/>
        </w:numPr>
        <w:tabs>
          <w:tab w:val="left" w:pos="360"/>
        </w:tabs>
        <w:spacing w:after="120"/>
        <w:ind w:left="357" w:hanging="357"/>
        <w:jc w:val="both"/>
        <w:rPr>
          <w:b/>
          <w:bCs/>
          <w:sz w:val="24"/>
          <w:szCs w:val="24"/>
        </w:rPr>
      </w:pPr>
      <w:r>
        <w:rPr>
          <w:b/>
          <w:bCs/>
          <w:sz w:val="24"/>
          <w:szCs w:val="24"/>
        </w:rPr>
        <w:t>Pengalaman Jabatan / Pekerjaan</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92"/>
        <w:gridCol w:w="1080"/>
        <w:gridCol w:w="1046"/>
        <w:gridCol w:w="1564"/>
        <w:gridCol w:w="1696"/>
        <w:gridCol w:w="1371"/>
      </w:tblGrid>
      <w:tr w:rsidR="00EA562A" w:rsidRPr="00E74A17" w:rsidTr="00C24C29">
        <w:trPr>
          <w:cantSplit/>
          <w:trHeight w:val="550"/>
        </w:trPr>
        <w:tc>
          <w:tcPr>
            <w:tcW w:w="567" w:type="dxa"/>
            <w:vMerge w:val="restart"/>
            <w:vAlign w:val="center"/>
          </w:tcPr>
          <w:p w:rsidR="00EA562A" w:rsidRPr="000E6F7E" w:rsidRDefault="00EA562A" w:rsidP="00C24C29">
            <w:pPr>
              <w:tabs>
                <w:tab w:val="left" w:pos="357"/>
              </w:tabs>
              <w:jc w:val="center"/>
              <w:rPr>
                <w:sz w:val="24"/>
                <w:szCs w:val="24"/>
              </w:rPr>
            </w:pPr>
            <w:r>
              <w:rPr>
                <w:sz w:val="24"/>
                <w:szCs w:val="24"/>
              </w:rPr>
              <w:t>No</w:t>
            </w:r>
          </w:p>
        </w:tc>
        <w:tc>
          <w:tcPr>
            <w:tcW w:w="1560" w:type="dxa"/>
            <w:vMerge w:val="restart"/>
            <w:vAlign w:val="center"/>
          </w:tcPr>
          <w:p w:rsidR="00EA562A" w:rsidRPr="00E74A17" w:rsidRDefault="00EA562A" w:rsidP="00C24C29">
            <w:pPr>
              <w:tabs>
                <w:tab w:val="left" w:pos="357"/>
              </w:tabs>
              <w:jc w:val="center"/>
              <w:rPr>
                <w:sz w:val="24"/>
                <w:szCs w:val="24"/>
              </w:rPr>
            </w:pPr>
            <w:r w:rsidRPr="00E74A17">
              <w:rPr>
                <w:sz w:val="24"/>
                <w:szCs w:val="24"/>
              </w:rPr>
              <w:t>Pengalaman Bekerja</w:t>
            </w:r>
          </w:p>
        </w:tc>
        <w:tc>
          <w:tcPr>
            <w:tcW w:w="992" w:type="dxa"/>
            <w:vMerge w:val="restart"/>
            <w:vAlign w:val="center"/>
          </w:tcPr>
          <w:p w:rsidR="00EA562A" w:rsidRPr="00E74A17" w:rsidRDefault="00EA562A" w:rsidP="00C24C29">
            <w:pPr>
              <w:tabs>
                <w:tab w:val="left" w:pos="357"/>
              </w:tabs>
              <w:jc w:val="center"/>
              <w:rPr>
                <w:sz w:val="24"/>
                <w:szCs w:val="24"/>
              </w:rPr>
            </w:pPr>
            <w:r w:rsidRPr="00E74A17">
              <w:rPr>
                <w:sz w:val="24"/>
                <w:szCs w:val="24"/>
              </w:rPr>
              <w:t>Mulai dan sampai</w:t>
            </w:r>
          </w:p>
        </w:tc>
        <w:tc>
          <w:tcPr>
            <w:tcW w:w="1080" w:type="dxa"/>
            <w:vMerge w:val="restart"/>
            <w:vAlign w:val="center"/>
          </w:tcPr>
          <w:p w:rsidR="00EA562A" w:rsidRPr="00E74A17" w:rsidRDefault="00EA562A" w:rsidP="00C24C29">
            <w:pPr>
              <w:tabs>
                <w:tab w:val="left" w:pos="357"/>
              </w:tabs>
              <w:jc w:val="center"/>
              <w:rPr>
                <w:sz w:val="24"/>
                <w:szCs w:val="24"/>
              </w:rPr>
            </w:pPr>
            <w:r w:rsidRPr="00E74A17">
              <w:rPr>
                <w:sz w:val="24"/>
                <w:szCs w:val="24"/>
              </w:rPr>
              <w:t>Gol. Ruang Peng- gajian</w:t>
            </w:r>
          </w:p>
        </w:tc>
        <w:tc>
          <w:tcPr>
            <w:tcW w:w="1046" w:type="dxa"/>
            <w:vMerge w:val="restart"/>
            <w:vAlign w:val="center"/>
          </w:tcPr>
          <w:p w:rsidR="00EA562A" w:rsidRPr="00E74A17" w:rsidRDefault="00EA562A" w:rsidP="00C24C29">
            <w:pPr>
              <w:tabs>
                <w:tab w:val="left" w:pos="357"/>
              </w:tabs>
              <w:jc w:val="center"/>
              <w:rPr>
                <w:sz w:val="24"/>
                <w:szCs w:val="24"/>
              </w:rPr>
            </w:pPr>
            <w:r w:rsidRPr="00E74A17">
              <w:rPr>
                <w:sz w:val="24"/>
                <w:szCs w:val="24"/>
              </w:rPr>
              <w:t>Gaji Pokok</w:t>
            </w:r>
          </w:p>
        </w:tc>
        <w:tc>
          <w:tcPr>
            <w:tcW w:w="4631" w:type="dxa"/>
            <w:gridSpan w:val="3"/>
            <w:vAlign w:val="center"/>
          </w:tcPr>
          <w:p w:rsidR="00EA562A" w:rsidRPr="00E74A17" w:rsidRDefault="00EA562A" w:rsidP="00C24C29">
            <w:pPr>
              <w:tabs>
                <w:tab w:val="left" w:pos="357"/>
              </w:tabs>
              <w:jc w:val="center"/>
              <w:rPr>
                <w:sz w:val="24"/>
                <w:szCs w:val="24"/>
              </w:rPr>
            </w:pPr>
            <w:r w:rsidRPr="00E74A17">
              <w:rPr>
                <w:sz w:val="24"/>
                <w:szCs w:val="24"/>
              </w:rPr>
              <w:t>SURAT KETERANGAN</w:t>
            </w:r>
          </w:p>
        </w:tc>
      </w:tr>
      <w:tr w:rsidR="00EA562A" w:rsidRPr="00E74A17" w:rsidTr="00C24C29">
        <w:trPr>
          <w:cantSplit/>
          <w:trHeight w:val="516"/>
        </w:trPr>
        <w:tc>
          <w:tcPr>
            <w:tcW w:w="567" w:type="dxa"/>
            <w:vMerge/>
            <w:vAlign w:val="center"/>
          </w:tcPr>
          <w:p w:rsidR="00EA562A" w:rsidRPr="00E74A17" w:rsidRDefault="00EA562A" w:rsidP="00C24C29">
            <w:pPr>
              <w:tabs>
                <w:tab w:val="left" w:pos="357"/>
              </w:tabs>
              <w:jc w:val="center"/>
              <w:rPr>
                <w:sz w:val="24"/>
                <w:szCs w:val="24"/>
              </w:rPr>
            </w:pPr>
          </w:p>
        </w:tc>
        <w:tc>
          <w:tcPr>
            <w:tcW w:w="1560" w:type="dxa"/>
            <w:vMerge/>
            <w:vAlign w:val="center"/>
          </w:tcPr>
          <w:p w:rsidR="00EA562A" w:rsidRPr="00E74A17" w:rsidRDefault="00EA562A" w:rsidP="00C24C29">
            <w:pPr>
              <w:tabs>
                <w:tab w:val="left" w:pos="357"/>
              </w:tabs>
              <w:jc w:val="center"/>
              <w:rPr>
                <w:sz w:val="24"/>
                <w:szCs w:val="24"/>
              </w:rPr>
            </w:pPr>
          </w:p>
        </w:tc>
        <w:tc>
          <w:tcPr>
            <w:tcW w:w="992" w:type="dxa"/>
            <w:vMerge/>
            <w:vAlign w:val="center"/>
          </w:tcPr>
          <w:p w:rsidR="00EA562A" w:rsidRPr="00E74A17" w:rsidRDefault="00EA562A" w:rsidP="00C24C29">
            <w:pPr>
              <w:tabs>
                <w:tab w:val="left" w:pos="357"/>
              </w:tabs>
              <w:jc w:val="center"/>
              <w:rPr>
                <w:sz w:val="24"/>
                <w:szCs w:val="24"/>
              </w:rPr>
            </w:pPr>
          </w:p>
        </w:tc>
        <w:tc>
          <w:tcPr>
            <w:tcW w:w="1080" w:type="dxa"/>
            <w:vMerge/>
            <w:vAlign w:val="center"/>
          </w:tcPr>
          <w:p w:rsidR="00EA562A" w:rsidRPr="00E74A17" w:rsidRDefault="00EA562A" w:rsidP="00C24C29">
            <w:pPr>
              <w:tabs>
                <w:tab w:val="left" w:pos="357"/>
              </w:tabs>
              <w:jc w:val="center"/>
              <w:rPr>
                <w:sz w:val="24"/>
                <w:szCs w:val="24"/>
              </w:rPr>
            </w:pPr>
          </w:p>
        </w:tc>
        <w:tc>
          <w:tcPr>
            <w:tcW w:w="1046" w:type="dxa"/>
            <w:vMerge/>
            <w:vAlign w:val="center"/>
          </w:tcPr>
          <w:p w:rsidR="00EA562A" w:rsidRPr="00E74A17" w:rsidRDefault="00EA562A" w:rsidP="00C24C29">
            <w:pPr>
              <w:tabs>
                <w:tab w:val="left" w:pos="357"/>
              </w:tabs>
              <w:jc w:val="center"/>
              <w:rPr>
                <w:sz w:val="24"/>
                <w:szCs w:val="24"/>
              </w:rPr>
            </w:pPr>
          </w:p>
        </w:tc>
        <w:tc>
          <w:tcPr>
            <w:tcW w:w="1564" w:type="dxa"/>
            <w:vAlign w:val="center"/>
          </w:tcPr>
          <w:p w:rsidR="00EA562A" w:rsidRPr="00E74A17" w:rsidRDefault="00EA562A" w:rsidP="00C24C29">
            <w:pPr>
              <w:tabs>
                <w:tab w:val="left" w:pos="357"/>
              </w:tabs>
              <w:jc w:val="center"/>
              <w:rPr>
                <w:sz w:val="24"/>
                <w:szCs w:val="24"/>
              </w:rPr>
            </w:pPr>
            <w:r w:rsidRPr="00E74A17">
              <w:rPr>
                <w:sz w:val="24"/>
                <w:szCs w:val="24"/>
              </w:rPr>
              <w:t>Pejabat</w:t>
            </w:r>
          </w:p>
        </w:tc>
        <w:tc>
          <w:tcPr>
            <w:tcW w:w="1696" w:type="dxa"/>
            <w:vAlign w:val="center"/>
          </w:tcPr>
          <w:p w:rsidR="00EA562A" w:rsidRPr="00E74A17" w:rsidRDefault="00EA562A" w:rsidP="00C24C29">
            <w:pPr>
              <w:tabs>
                <w:tab w:val="left" w:pos="357"/>
              </w:tabs>
              <w:jc w:val="center"/>
              <w:rPr>
                <w:sz w:val="24"/>
                <w:szCs w:val="24"/>
              </w:rPr>
            </w:pPr>
            <w:r w:rsidRPr="00E74A17">
              <w:rPr>
                <w:sz w:val="24"/>
                <w:szCs w:val="24"/>
              </w:rPr>
              <w:t>Nomor</w:t>
            </w:r>
          </w:p>
        </w:tc>
        <w:tc>
          <w:tcPr>
            <w:tcW w:w="1371" w:type="dxa"/>
            <w:vAlign w:val="center"/>
          </w:tcPr>
          <w:p w:rsidR="00EA562A" w:rsidRPr="00E74A17" w:rsidRDefault="00EA562A" w:rsidP="00C24C29">
            <w:pPr>
              <w:tabs>
                <w:tab w:val="left" w:pos="357"/>
              </w:tabs>
              <w:jc w:val="center"/>
              <w:rPr>
                <w:sz w:val="24"/>
                <w:szCs w:val="24"/>
              </w:rPr>
            </w:pPr>
            <w:r w:rsidRPr="00E74A17">
              <w:rPr>
                <w:sz w:val="24"/>
                <w:szCs w:val="24"/>
              </w:rPr>
              <w:t>Tanggal</w:t>
            </w:r>
          </w:p>
        </w:tc>
      </w:tr>
      <w:tr w:rsidR="00EA562A" w:rsidRPr="00E74A17" w:rsidTr="00C24C29">
        <w:tc>
          <w:tcPr>
            <w:tcW w:w="567"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1560" w:type="dxa"/>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992" w:type="dxa"/>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1080" w:type="dxa"/>
            <w:vAlign w:val="center"/>
          </w:tcPr>
          <w:p w:rsidR="00EA562A" w:rsidRPr="00E74A17" w:rsidRDefault="00EA562A" w:rsidP="00C24C29">
            <w:pPr>
              <w:tabs>
                <w:tab w:val="left" w:pos="357"/>
              </w:tabs>
              <w:jc w:val="center"/>
              <w:rPr>
                <w:i/>
                <w:iCs/>
                <w:sz w:val="24"/>
                <w:szCs w:val="24"/>
              </w:rPr>
            </w:pPr>
            <w:r w:rsidRPr="00E74A17">
              <w:rPr>
                <w:i/>
                <w:iCs/>
                <w:sz w:val="24"/>
                <w:szCs w:val="24"/>
              </w:rPr>
              <w:t>4</w:t>
            </w:r>
          </w:p>
        </w:tc>
        <w:tc>
          <w:tcPr>
            <w:tcW w:w="1046" w:type="dxa"/>
            <w:vAlign w:val="center"/>
          </w:tcPr>
          <w:p w:rsidR="00EA562A" w:rsidRPr="00E74A17" w:rsidRDefault="00EA562A" w:rsidP="00C24C29">
            <w:pPr>
              <w:tabs>
                <w:tab w:val="left" w:pos="357"/>
              </w:tabs>
              <w:jc w:val="center"/>
              <w:rPr>
                <w:i/>
                <w:iCs/>
                <w:sz w:val="24"/>
                <w:szCs w:val="24"/>
              </w:rPr>
            </w:pPr>
            <w:r w:rsidRPr="00E74A17">
              <w:rPr>
                <w:i/>
                <w:iCs/>
                <w:sz w:val="24"/>
                <w:szCs w:val="24"/>
              </w:rPr>
              <w:t>5</w:t>
            </w:r>
          </w:p>
        </w:tc>
        <w:tc>
          <w:tcPr>
            <w:tcW w:w="1564" w:type="dxa"/>
            <w:vAlign w:val="center"/>
          </w:tcPr>
          <w:p w:rsidR="00EA562A" w:rsidRPr="00E74A17" w:rsidRDefault="00EA562A" w:rsidP="00C24C29">
            <w:pPr>
              <w:tabs>
                <w:tab w:val="left" w:pos="357"/>
              </w:tabs>
              <w:jc w:val="center"/>
              <w:rPr>
                <w:i/>
                <w:iCs/>
                <w:sz w:val="24"/>
                <w:szCs w:val="24"/>
              </w:rPr>
            </w:pPr>
            <w:r w:rsidRPr="00E74A17">
              <w:rPr>
                <w:i/>
                <w:iCs/>
                <w:sz w:val="24"/>
                <w:szCs w:val="24"/>
              </w:rPr>
              <w:t>6</w:t>
            </w:r>
          </w:p>
        </w:tc>
        <w:tc>
          <w:tcPr>
            <w:tcW w:w="1696" w:type="dxa"/>
            <w:vAlign w:val="center"/>
          </w:tcPr>
          <w:p w:rsidR="00EA562A" w:rsidRPr="00E74A17" w:rsidRDefault="00EA562A" w:rsidP="00C24C29">
            <w:pPr>
              <w:tabs>
                <w:tab w:val="left" w:pos="357"/>
              </w:tabs>
              <w:jc w:val="center"/>
              <w:rPr>
                <w:i/>
                <w:iCs/>
                <w:sz w:val="24"/>
                <w:szCs w:val="24"/>
              </w:rPr>
            </w:pPr>
            <w:r w:rsidRPr="00E74A17">
              <w:rPr>
                <w:i/>
                <w:iCs/>
                <w:sz w:val="24"/>
                <w:szCs w:val="24"/>
              </w:rPr>
              <w:t>7</w:t>
            </w:r>
          </w:p>
        </w:tc>
        <w:tc>
          <w:tcPr>
            <w:tcW w:w="1371" w:type="dxa"/>
            <w:vAlign w:val="center"/>
          </w:tcPr>
          <w:p w:rsidR="00EA562A" w:rsidRPr="00E74A17" w:rsidRDefault="00EA562A" w:rsidP="00C24C29">
            <w:pPr>
              <w:tabs>
                <w:tab w:val="left" w:pos="357"/>
              </w:tabs>
              <w:jc w:val="center"/>
              <w:rPr>
                <w:i/>
                <w:iCs/>
                <w:sz w:val="24"/>
                <w:szCs w:val="24"/>
              </w:rPr>
            </w:pPr>
            <w:r w:rsidRPr="00E74A17">
              <w:rPr>
                <w:i/>
                <w:iCs/>
                <w:sz w:val="24"/>
                <w:szCs w:val="24"/>
              </w:rPr>
              <w:t>8</w:t>
            </w:r>
          </w:p>
        </w:tc>
      </w:tr>
      <w:tr w:rsidR="00EA562A" w:rsidRPr="00E74A17" w:rsidTr="00C24C29">
        <w:tc>
          <w:tcPr>
            <w:tcW w:w="567"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560"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992"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080"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046"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564"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696"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371" w:type="dxa"/>
            <w:tcBorders>
              <w:bottom w:val="dotted" w:sz="4" w:space="0" w:color="auto"/>
            </w:tcBorders>
            <w:vAlign w:val="center"/>
          </w:tcPr>
          <w:p w:rsidR="00EA562A" w:rsidRPr="00E74A17" w:rsidRDefault="00EA562A" w:rsidP="00C24C29">
            <w:pPr>
              <w:tabs>
                <w:tab w:val="left" w:pos="357"/>
              </w:tabs>
              <w:spacing w:after="120"/>
              <w:jc w:val="center"/>
              <w:rPr>
                <w:sz w:val="24"/>
                <w:szCs w:val="24"/>
              </w:rPr>
            </w:pPr>
          </w:p>
        </w:tc>
      </w:tr>
      <w:tr w:rsidR="00EA562A" w:rsidRPr="00E74A17" w:rsidTr="00C24C29">
        <w:tc>
          <w:tcPr>
            <w:tcW w:w="567"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560"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992"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080"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046"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564"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696"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c>
          <w:tcPr>
            <w:tcW w:w="1371" w:type="dxa"/>
            <w:tcBorders>
              <w:top w:val="dotted" w:sz="4" w:space="0" w:color="auto"/>
              <w:bottom w:val="dotted" w:sz="4" w:space="0" w:color="auto"/>
            </w:tcBorders>
            <w:vAlign w:val="center"/>
          </w:tcPr>
          <w:p w:rsidR="00EA562A" w:rsidRPr="00E74A17" w:rsidRDefault="00EA562A" w:rsidP="00C24C29">
            <w:pPr>
              <w:tabs>
                <w:tab w:val="left" w:pos="357"/>
              </w:tabs>
              <w:spacing w:after="120"/>
              <w:jc w:val="center"/>
              <w:rPr>
                <w:sz w:val="24"/>
                <w:szCs w:val="24"/>
              </w:rPr>
            </w:pPr>
          </w:p>
        </w:tc>
      </w:tr>
      <w:tr w:rsidR="00EA562A" w:rsidRPr="00E74A17" w:rsidTr="00C24C29">
        <w:tc>
          <w:tcPr>
            <w:tcW w:w="567"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560"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992"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080"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046"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564"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696"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1371" w:type="dxa"/>
            <w:tcBorders>
              <w:top w:val="dotted" w:sz="4" w:space="0" w:color="auto"/>
              <w:bottom w:val="single" w:sz="4" w:space="0" w:color="auto"/>
            </w:tcBorders>
            <w:vAlign w:val="center"/>
          </w:tcPr>
          <w:p w:rsidR="00EA562A" w:rsidRPr="00E74A17" w:rsidRDefault="00EA562A" w:rsidP="00C24C29">
            <w:pPr>
              <w:tabs>
                <w:tab w:val="left" w:pos="357"/>
              </w:tabs>
              <w:spacing w:after="120"/>
              <w:jc w:val="center"/>
              <w:rPr>
                <w:sz w:val="24"/>
                <w:szCs w:val="24"/>
              </w:rPr>
            </w:pPr>
          </w:p>
        </w:tc>
      </w:tr>
    </w:tbl>
    <w:p w:rsidR="00EA562A" w:rsidRPr="000E6F7E" w:rsidRDefault="00EA562A" w:rsidP="00EA562A"/>
    <w:p w:rsidR="00EA562A" w:rsidRPr="005A63CE" w:rsidRDefault="00EA562A" w:rsidP="00EA562A">
      <w:pPr>
        <w:pStyle w:val="Heading7"/>
        <w:keepNext/>
        <w:spacing w:before="0" w:after="120"/>
        <w:ind w:left="539" w:hanging="539"/>
        <w:jc w:val="both"/>
        <w:rPr>
          <w:rFonts w:ascii="Times New Roman" w:hAnsi="Times New Roman"/>
          <w:b/>
        </w:rPr>
      </w:pPr>
      <w:r w:rsidRPr="005A63CE">
        <w:rPr>
          <w:rFonts w:ascii="Times New Roman" w:hAnsi="Times New Roman"/>
          <w:b/>
        </w:rPr>
        <w:t>Tanda Jasa / Penghargaan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723"/>
        <w:gridCol w:w="1835"/>
        <w:gridCol w:w="3760"/>
      </w:tblGrid>
      <w:tr w:rsidR="00EA562A" w:rsidRPr="00E74A17" w:rsidTr="00C24C29">
        <w:tc>
          <w:tcPr>
            <w:tcW w:w="570" w:type="dxa"/>
            <w:vAlign w:val="center"/>
          </w:tcPr>
          <w:p w:rsidR="00EA562A" w:rsidRPr="00E74A17" w:rsidRDefault="00EA562A" w:rsidP="00C24C29">
            <w:pPr>
              <w:tabs>
                <w:tab w:val="left" w:pos="357"/>
              </w:tabs>
              <w:jc w:val="center"/>
              <w:rPr>
                <w:sz w:val="24"/>
                <w:szCs w:val="24"/>
              </w:rPr>
            </w:pPr>
            <w:r w:rsidRPr="00E74A17">
              <w:rPr>
                <w:sz w:val="24"/>
                <w:szCs w:val="24"/>
              </w:rPr>
              <w:t>No.</w:t>
            </w:r>
          </w:p>
        </w:tc>
        <w:tc>
          <w:tcPr>
            <w:tcW w:w="3723" w:type="dxa"/>
            <w:vAlign w:val="center"/>
          </w:tcPr>
          <w:p w:rsidR="00EA562A" w:rsidRPr="00E74A17" w:rsidRDefault="00EA562A" w:rsidP="00C24C29">
            <w:pPr>
              <w:tabs>
                <w:tab w:val="left" w:pos="357"/>
              </w:tabs>
              <w:jc w:val="center"/>
              <w:rPr>
                <w:sz w:val="24"/>
                <w:szCs w:val="24"/>
              </w:rPr>
            </w:pPr>
            <w:r w:rsidRPr="00E74A17">
              <w:rPr>
                <w:sz w:val="24"/>
                <w:szCs w:val="24"/>
              </w:rPr>
              <w:t>Nama Bintang Satya Lencana / Penghargaan</w:t>
            </w:r>
          </w:p>
        </w:tc>
        <w:tc>
          <w:tcPr>
            <w:tcW w:w="1835" w:type="dxa"/>
            <w:vAlign w:val="center"/>
          </w:tcPr>
          <w:p w:rsidR="00EA562A" w:rsidRPr="00E74A17" w:rsidRDefault="00EA562A" w:rsidP="00C24C29">
            <w:pPr>
              <w:tabs>
                <w:tab w:val="left" w:pos="357"/>
              </w:tabs>
              <w:jc w:val="center"/>
              <w:rPr>
                <w:sz w:val="24"/>
                <w:szCs w:val="24"/>
              </w:rPr>
            </w:pPr>
            <w:r w:rsidRPr="00E74A17">
              <w:rPr>
                <w:sz w:val="24"/>
                <w:szCs w:val="24"/>
              </w:rPr>
              <w:t>Tahun Perolehan</w:t>
            </w:r>
          </w:p>
        </w:tc>
        <w:tc>
          <w:tcPr>
            <w:tcW w:w="3760" w:type="dxa"/>
            <w:vAlign w:val="center"/>
          </w:tcPr>
          <w:p w:rsidR="00EA562A" w:rsidRPr="00E74A17" w:rsidRDefault="00EA562A" w:rsidP="00C24C29">
            <w:pPr>
              <w:tabs>
                <w:tab w:val="left" w:pos="357"/>
              </w:tabs>
              <w:jc w:val="center"/>
              <w:rPr>
                <w:sz w:val="24"/>
                <w:szCs w:val="24"/>
                <w:lang w:val="sv-SE"/>
              </w:rPr>
            </w:pPr>
            <w:r w:rsidRPr="00E74A17">
              <w:rPr>
                <w:sz w:val="24"/>
                <w:szCs w:val="24"/>
                <w:lang w:val="sv-SE"/>
              </w:rPr>
              <w:t>Nama Negara / Instansi yang memberi</w:t>
            </w:r>
          </w:p>
        </w:tc>
      </w:tr>
      <w:tr w:rsidR="00EA562A" w:rsidRPr="00E74A17" w:rsidTr="00C24C29">
        <w:tc>
          <w:tcPr>
            <w:tcW w:w="570"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3723" w:type="dxa"/>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1835" w:type="dxa"/>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3760" w:type="dxa"/>
            <w:vAlign w:val="center"/>
          </w:tcPr>
          <w:p w:rsidR="00EA562A" w:rsidRPr="00E74A17" w:rsidRDefault="00EA562A" w:rsidP="00C24C29">
            <w:pPr>
              <w:tabs>
                <w:tab w:val="left" w:pos="357"/>
              </w:tabs>
              <w:jc w:val="center"/>
              <w:rPr>
                <w:i/>
                <w:iCs/>
                <w:sz w:val="24"/>
                <w:szCs w:val="24"/>
              </w:rPr>
            </w:pPr>
            <w:r w:rsidRPr="00E74A17">
              <w:rPr>
                <w:i/>
                <w:iCs/>
                <w:sz w:val="24"/>
                <w:szCs w:val="24"/>
              </w:rPr>
              <w:t>4</w:t>
            </w:r>
          </w:p>
        </w:tc>
      </w:tr>
      <w:tr w:rsidR="00EA562A" w:rsidRPr="00E74A17" w:rsidTr="00C24C29">
        <w:tc>
          <w:tcPr>
            <w:tcW w:w="570"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3723" w:type="dxa"/>
            <w:tcBorders>
              <w:bottom w:val="single" w:sz="4" w:space="0" w:color="auto"/>
            </w:tcBorders>
          </w:tcPr>
          <w:p w:rsidR="00EA562A" w:rsidRPr="00E74A17" w:rsidRDefault="00EA562A" w:rsidP="00C24C29">
            <w:pPr>
              <w:tabs>
                <w:tab w:val="left" w:pos="357"/>
              </w:tabs>
              <w:spacing w:after="120"/>
              <w:jc w:val="both"/>
              <w:rPr>
                <w:sz w:val="24"/>
                <w:szCs w:val="24"/>
              </w:rPr>
            </w:pPr>
          </w:p>
        </w:tc>
        <w:tc>
          <w:tcPr>
            <w:tcW w:w="1835" w:type="dxa"/>
            <w:tcBorders>
              <w:bottom w:val="single" w:sz="4" w:space="0" w:color="auto"/>
            </w:tcBorders>
          </w:tcPr>
          <w:p w:rsidR="00EA562A" w:rsidRPr="00E74A17" w:rsidRDefault="00EA562A" w:rsidP="00C24C29">
            <w:pPr>
              <w:tabs>
                <w:tab w:val="left" w:pos="357"/>
              </w:tabs>
              <w:spacing w:after="120"/>
              <w:jc w:val="both"/>
              <w:rPr>
                <w:sz w:val="24"/>
                <w:szCs w:val="24"/>
              </w:rPr>
            </w:pPr>
          </w:p>
        </w:tc>
        <w:tc>
          <w:tcPr>
            <w:tcW w:w="3760" w:type="dxa"/>
            <w:tcBorders>
              <w:bottom w:val="single" w:sz="4" w:space="0" w:color="auto"/>
            </w:tcBorders>
          </w:tcPr>
          <w:p w:rsidR="00EA562A" w:rsidRPr="00E74A17" w:rsidRDefault="00EA562A" w:rsidP="00C24C29">
            <w:pPr>
              <w:tabs>
                <w:tab w:val="left" w:pos="357"/>
              </w:tabs>
              <w:spacing w:after="120"/>
              <w:jc w:val="both"/>
              <w:rPr>
                <w:sz w:val="24"/>
                <w:szCs w:val="24"/>
              </w:rPr>
            </w:pPr>
          </w:p>
        </w:tc>
      </w:tr>
      <w:tr w:rsidR="00EA562A" w:rsidRPr="00E74A17" w:rsidTr="00C24C29">
        <w:tc>
          <w:tcPr>
            <w:tcW w:w="570"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3723"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c>
          <w:tcPr>
            <w:tcW w:w="1835"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c>
          <w:tcPr>
            <w:tcW w:w="3760"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r>
      <w:tr w:rsidR="00EA562A" w:rsidRPr="00E74A17" w:rsidTr="00C24C29">
        <w:tc>
          <w:tcPr>
            <w:tcW w:w="570"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3723"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c>
          <w:tcPr>
            <w:tcW w:w="1835"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c>
          <w:tcPr>
            <w:tcW w:w="3760" w:type="dxa"/>
            <w:tcBorders>
              <w:top w:val="single" w:sz="4" w:space="0" w:color="auto"/>
              <w:bottom w:val="single" w:sz="4" w:space="0" w:color="auto"/>
            </w:tcBorders>
          </w:tcPr>
          <w:p w:rsidR="00EA562A" w:rsidRPr="00E74A17" w:rsidRDefault="00EA562A" w:rsidP="00C24C29">
            <w:pPr>
              <w:tabs>
                <w:tab w:val="left" w:pos="357"/>
              </w:tabs>
              <w:spacing w:after="120"/>
              <w:jc w:val="both"/>
              <w:rPr>
                <w:b/>
                <w:bCs/>
                <w:sz w:val="24"/>
                <w:szCs w:val="24"/>
              </w:rPr>
            </w:pPr>
          </w:p>
        </w:tc>
      </w:tr>
    </w:tbl>
    <w:p w:rsidR="00EA562A" w:rsidRPr="00E74A17" w:rsidRDefault="00EA562A" w:rsidP="00EA562A">
      <w:pPr>
        <w:tabs>
          <w:tab w:val="left" w:pos="357"/>
        </w:tabs>
        <w:jc w:val="both"/>
        <w:rPr>
          <w:sz w:val="24"/>
          <w:szCs w:val="24"/>
        </w:rPr>
      </w:pPr>
    </w:p>
    <w:p w:rsidR="00EA562A" w:rsidRPr="005A63CE" w:rsidRDefault="00EA562A" w:rsidP="00EA562A">
      <w:pPr>
        <w:pStyle w:val="Heading7"/>
        <w:keepNext/>
        <w:tabs>
          <w:tab w:val="num" w:pos="540"/>
        </w:tabs>
        <w:spacing w:before="0" w:after="120"/>
        <w:ind w:left="539" w:hanging="539"/>
        <w:jc w:val="both"/>
        <w:rPr>
          <w:rFonts w:ascii="Times New Roman" w:hAnsi="Times New Roman"/>
          <w:b/>
        </w:rPr>
      </w:pPr>
      <w:r w:rsidRPr="005A63CE">
        <w:rPr>
          <w:rFonts w:ascii="Times New Roman" w:hAnsi="Times New Roman"/>
          <w:b/>
        </w:rPr>
        <w:t>Pengalaman Keluar Negeri</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553"/>
        <w:gridCol w:w="2265"/>
        <w:gridCol w:w="2113"/>
        <w:gridCol w:w="2358"/>
      </w:tblGrid>
      <w:tr w:rsidR="00EA562A" w:rsidRPr="00E74A17" w:rsidTr="00C24C29">
        <w:trPr>
          <w:trHeight w:val="753"/>
        </w:trPr>
        <w:tc>
          <w:tcPr>
            <w:tcW w:w="582" w:type="dxa"/>
            <w:vAlign w:val="center"/>
          </w:tcPr>
          <w:p w:rsidR="00EA562A" w:rsidRPr="00E74A17" w:rsidRDefault="00EA562A" w:rsidP="00C24C29">
            <w:pPr>
              <w:tabs>
                <w:tab w:val="left" w:pos="357"/>
              </w:tabs>
              <w:jc w:val="center"/>
              <w:rPr>
                <w:sz w:val="24"/>
                <w:szCs w:val="24"/>
              </w:rPr>
            </w:pPr>
            <w:r w:rsidRPr="00E74A17">
              <w:rPr>
                <w:sz w:val="24"/>
                <w:szCs w:val="24"/>
              </w:rPr>
              <w:t xml:space="preserve">No. </w:t>
            </w:r>
          </w:p>
        </w:tc>
        <w:tc>
          <w:tcPr>
            <w:tcW w:w="2553" w:type="dxa"/>
            <w:vAlign w:val="center"/>
          </w:tcPr>
          <w:p w:rsidR="00EA562A" w:rsidRPr="00E74A17" w:rsidRDefault="00EA562A" w:rsidP="00C24C29">
            <w:pPr>
              <w:tabs>
                <w:tab w:val="left" w:pos="357"/>
              </w:tabs>
              <w:jc w:val="center"/>
              <w:rPr>
                <w:sz w:val="24"/>
                <w:szCs w:val="24"/>
              </w:rPr>
            </w:pPr>
            <w:r w:rsidRPr="00E74A17">
              <w:rPr>
                <w:sz w:val="24"/>
                <w:szCs w:val="24"/>
              </w:rPr>
              <w:t>N E G A R A</w:t>
            </w:r>
          </w:p>
        </w:tc>
        <w:tc>
          <w:tcPr>
            <w:tcW w:w="2265" w:type="dxa"/>
            <w:vAlign w:val="center"/>
          </w:tcPr>
          <w:p w:rsidR="00EA562A" w:rsidRPr="00E74A17" w:rsidRDefault="00EA562A" w:rsidP="00C24C29">
            <w:pPr>
              <w:tabs>
                <w:tab w:val="left" w:pos="357"/>
              </w:tabs>
              <w:jc w:val="center"/>
              <w:rPr>
                <w:sz w:val="24"/>
                <w:szCs w:val="24"/>
              </w:rPr>
            </w:pPr>
            <w:r w:rsidRPr="00E74A17">
              <w:rPr>
                <w:sz w:val="24"/>
                <w:szCs w:val="24"/>
              </w:rPr>
              <w:t>Tujuan Kunjungan</w:t>
            </w:r>
          </w:p>
        </w:tc>
        <w:tc>
          <w:tcPr>
            <w:tcW w:w="2113" w:type="dxa"/>
            <w:vAlign w:val="center"/>
          </w:tcPr>
          <w:p w:rsidR="00EA562A" w:rsidRPr="00E74A17" w:rsidRDefault="00EA562A" w:rsidP="00C24C29">
            <w:pPr>
              <w:tabs>
                <w:tab w:val="left" w:pos="357"/>
              </w:tabs>
              <w:jc w:val="center"/>
              <w:rPr>
                <w:sz w:val="24"/>
                <w:szCs w:val="24"/>
              </w:rPr>
            </w:pPr>
            <w:r w:rsidRPr="00E74A17">
              <w:rPr>
                <w:sz w:val="24"/>
                <w:szCs w:val="24"/>
              </w:rPr>
              <w:t>Lamanya</w:t>
            </w:r>
          </w:p>
        </w:tc>
        <w:tc>
          <w:tcPr>
            <w:tcW w:w="2358" w:type="dxa"/>
            <w:vAlign w:val="center"/>
          </w:tcPr>
          <w:p w:rsidR="00EA562A" w:rsidRPr="00E74A17" w:rsidRDefault="00EA562A" w:rsidP="00C24C29">
            <w:pPr>
              <w:tabs>
                <w:tab w:val="left" w:pos="357"/>
              </w:tabs>
              <w:jc w:val="center"/>
              <w:rPr>
                <w:sz w:val="24"/>
                <w:szCs w:val="24"/>
              </w:rPr>
            </w:pPr>
            <w:r w:rsidRPr="00E74A17">
              <w:rPr>
                <w:sz w:val="24"/>
                <w:szCs w:val="24"/>
              </w:rPr>
              <w:t>Yang membiayai</w:t>
            </w:r>
          </w:p>
        </w:tc>
      </w:tr>
      <w:tr w:rsidR="00EA562A" w:rsidRPr="00E74A17" w:rsidTr="00C24C29">
        <w:tc>
          <w:tcPr>
            <w:tcW w:w="582"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2553" w:type="dxa"/>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2265" w:type="dxa"/>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2113" w:type="dxa"/>
            <w:vAlign w:val="center"/>
          </w:tcPr>
          <w:p w:rsidR="00EA562A" w:rsidRPr="00E74A17" w:rsidRDefault="00EA562A" w:rsidP="00C24C29">
            <w:pPr>
              <w:tabs>
                <w:tab w:val="left" w:pos="357"/>
              </w:tabs>
              <w:jc w:val="center"/>
              <w:rPr>
                <w:i/>
                <w:iCs/>
                <w:sz w:val="24"/>
                <w:szCs w:val="24"/>
              </w:rPr>
            </w:pPr>
            <w:r w:rsidRPr="00E74A17">
              <w:rPr>
                <w:i/>
                <w:iCs/>
                <w:sz w:val="24"/>
                <w:szCs w:val="24"/>
              </w:rPr>
              <w:t>4</w:t>
            </w:r>
          </w:p>
        </w:tc>
        <w:tc>
          <w:tcPr>
            <w:tcW w:w="2358" w:type="dxa"/>
            <w:vAlign w:val="center"/>
          </w:tcPr>
          <w:p w:rsidR="00EA562A" w:rsidRPr="00E74A17" w:rsidRDefault="00EA562A" w:rsidP="00C24C29">
            <w:pPr>
              <w:tabs>
                <w:tab w:val="left" w:pos="357"/>
              </w:tabs>
              <w:jc w:val="center"/>
              <w:rPr>
                <w:i/>
                <w:iCs/>
                <w:sz w:val="24"/>
                <w:szCs w:val="24"/>
              </w:rPr>
            </w:pPr>
            <w:r w:rsidRPr="00E74A17">
              <w:rPr>
                <w:i/>
                <w:iCs/>
                <w:sz w:val="24"/>
                <w:szCs w:val="24"/>
              </w:rPr>
              <w:t>5</w:t>
            </w:r>
          </w:p>
        </w:tc>
      </w:tr>
      <w:tr w:rsidR="00EA562A" w:rsidRPr="00E74A17" w:rsidTr="00C24C29">
        <w:tc>
          <w:tcPr>
            <w:tcW w:w="582"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2553"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2265"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2113"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c>
          <w:tcPr>
            <w:tcW w:w="2358" w:type="dxa"/>
            <w:tcBorders>
              <w:bottom w:val="single" w:sz="4" w:space="0" w:color="auto"/>
            </w:tcBorders>
            <w:vAlign w:val="center"/>
          </w:tcPr>
          <w:p w:rsidR="00EA562A" w:rsidRPr="00E74A17" w:rsidRDefault="00EA562A" w:rsidP="00C24C29">
            <w:pPr>
              <w:tabs>
                <w:tab w:val="left" w:pos="357"/>
              </w:tabs>
              <w:spacing w:after="120"/>
              <w:jc w:val="center"/>
              <w:rPr>
                <w:sz w:val="24"/>
                <w:szCs w:val="24"/>
              </w:rPr>
            </w:pPr>
          </w:p>
        </w:tc>
      </w:tr>
      <w:tr w:rsidR="00EA562A" w:rsidRPr="00E74A17" w:rsidTr="00C24C29">
        <w:tc>
          <w:tcPr>
            <w:tcW w:w="582"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553"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265"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113"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358"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r>
      <w:tr w:rsidR="00EA562A" w:rsidRPr="00E74A17" w:rsidTr="00C24C29">
        <w:tc>
          <w:tcPr>
            <w:tcW w:w="582"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553"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265"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113"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c>
          <w:tcPr>
            <w:tcW w:w="2358" w:type="dxa"/>
            <w:tcBorders>
              <w:top w:val="single" w:sz="4" w:space="0" w:color="auto"/>
              <w:bottom w:val="single" w:sz="4" w:space="0" w:color="auto"/>
            </w:tcBorders>
            <w:vAlign w:val="center"/>
          </w:tcPr>
          <w:p w:rsidR="00EA562A" w:rsidRPr="00E74A17" w:rsidRDefault="00EA562A" w:rsidP="00C24C29">
            <w:pPr>
              <w:tabs>
                <w:tab w:val="left" w:pos="357"/>
              </w:tabs>
              <w:spacing w:after="120"/>
              <w:jc w:val="center"/>
              <w:rPr>
                <w:b/>
                <w:bCs/>
                <w:sz w:val="24"/>
                <w:szCs w:val="24"/>
              </w:rPr>
            </w:pPr>
          </w:p>
        </w:tc>
      </w:tr>
    </w:tbl>
    <w:p w:rsidR="00EA562A" w:rsidRDefault="00EA562A" w:rsidP="00EA562A">
      <w:pPr>
        <w:pStyle w:val="Heading7"/>
        <w:keepNext/>
        <w:spacing w:before="0" w:after="0"/>
        <w:ind w:left="539" w:hanging="539"/>
        <w:jc w:val="both"/>
        <w:rPr>
          <w:rFonts w:ascii="Times New Roman" w:hAnsi="Times New Roman"/>
          <w:b/>
        </w:rPr>
      </w:pPr>
    </w:p>
    <w:p w:rsidR="00EA562A" w:rsidRDefault="00EA562A" w:rsidP="00EA562A">
      <w:pPr>
        <w:pStyle w:val="Heading7"/>
        <w:keepNext/>
        <w:spacing w:before="0" w:after="120"/>
        <w:ind w:left="539" w:hanging="539"/>
        <w:jc w:val="both"/>
        <w:rPr>
          <w:rFonts w:ascii="Times New Roman" w:hAnsi="Times New Roman"/>
          <w:b/>
        </w:rPr>
      </w:pPr>
      <w:r w:rsidRPr="005A63CE">
        <w:rPr>
          <w:rFonts w:ascii="Times New Roman" w:hAnsi="Times New Roman"/>
          <w:b/>
        </w:rPr>
        <w:t>Keterangan Keluarga</w:t>
      </w:r>
    </w:p>
    <w:p w:rsidR="00EA562A" w:rsidRPr="00910A5B" w:rsidRDefault="00EA562A" w:rsidP="00EA562A">
      <w:pPr>
        <w:rPr>
          <w:b/>
          <w:sz w:val="24"/>
          <w:szCs w:val="24"/>
        </w:rPr>
      </w:pPr>
      <w:r w:rsidRPr="00910A5B">
        <w:rPr>
          <w:b/>
          <w:sz w:val="24"/>
          <w:szCs w:val="24"/>
        </w:rPr>
        <w:t>1. Istri / Suami</w:t>
      </w: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61"/>
        <w:gridCol w:w="10"/>
        <w:gridCol w:w="1928"/>
        <w:gridCol w:w="249"/>
        <w:gridCol w:w="90"/>
        <w:gridCol w:w="1003"/>
        <w:gridCol w:w="7"/>
        <w:gridCol w:w="342"/>
        <w:gridCol w:w="1012"/>
        <w:gridCol w:w="13"/>
        <w:gridCol w:w="690"/>
        <w:gridCol w:w="673"/>
        <w:gridCol w:w="57"/>
        <w:gridCol w:w="896"/>
        <w:gridCol w:w="363"/>
        <w:gridCol w:w="457"/>
        <w:gridCol w:w="165"/>
        <w:gridCol w:w="1255"/>
        <w:gridCol w:w="127"/>
      </w:tblGrid>
      <w:tr w:rsidR="00EA562A" w:rsidRPr="00E74A17" w:rsidTr="00C24C29">
        <w:trPr>
          <w:gridAfter w:val="1"/>
          <w:wAfter w:w="127" w:type="dxa"/>
          <w:trHeight w:val="574"/>
        </w:trPr>
        <w:tc>
          <w:tcPr>
            <w:tcW w:w="626" w:type="dxa"/>
            <w:gridSpan w:val="2"/>
            <w:vAlign w:val="center"/>
          </w:tcPr>
          <w:p w:rsidR="00EA562A" w:rsidRPr="00E74A17" w:rsidRDefault="00EA562A" w:rsidP="00C24C29">
            <w:pPr>
              <w:tabs>
                <w:tab w:val="left" w:pos="357"/>
              </w:tabs>
              <w:jc w:val="center"/>
              <w:rPr>
                <w:sz w:val="24"/>
                <w:szCs w:val="24"/>
              </w:rPr>
            </w:pPr>
            <w:r w:rsidRPr="00E74A17">
              <w:rPr>
                <w:sz w:val="24"/>
                <w:szCs w:val="24"/>
              </w:rPr>
              <w:t>No.</w:t>
            </w:r>
          </w:p>
        </w:tc>
        <w:tc>
          <w:tcPr>
            <w:tcW w:w="1938" w:type="dxa"/>
            <w:gridSpan w:val="2"/>
            <w:vAlign w:val="center"/>
          </w:tcPr>
          <w:p w:rsidR="00EA562A" w:rsidRPr="00E74A17" w:rsidRDefault="00EA562A" w:rsidP="00C24C29">
            <w:pPr>
              <w:tabs>
                <w:tab w:val="left" w:pos="357"/>
              </w:tabs>
              <w:jc w:val="center"/>
              <w:rPr>
                <w:sz w:val="24"/>
                <w:szCs w:val="24"/>
              </w:rPr>
            </w:pPr>
            <w:r w:rsidRPr="00E74A17">
              <w:rPr>
                <w:sz w:val="24"/>
                <w:szCs w:val="24"/>
              </w:rPr>
              <w:t>N a m a</w:t>
            </w:r>
          </w:p>
        </w:tc>
        <w:tc>
          <w:tcPr>
            <w:tcW w:w="1342" w:type="dxa"/>
            <w:gridSpan w:val="3"/>
            <w:vAlign w:val="center"/>
          </w:tcPr>
          <w:p w:rsidR="00EA562A" w:rsidRPr="00E74A17" w:rsidRDefault="00EA562A" w:rsidP="00C24C29">
            <w:pPr>
              <w:tabs>
                <w:tab w:val="left" w:pos="357"/>
              </w:tabs>
              <w:jc w:val="center"/>
              <w:rPr>
                <w:sz w:val="24"/>
                <w:szCs w:val="24"/>
              </w:rPr>
            </w:pPr>
            <w:r w:rsidRPr="00E74A17">
              <w:rPr>
                <w:sz w:val="24"/>
                <w:szCs w:val="24"/>
              </w:rPr>
              <w:t>Tempat Lahir</w:t>
            </w:r>
          </w:p>
        </w:tc>
        <w:tc>
          <w:tcPr>
            <w:tcW w:w="1361" w:type="dxa"/>
            <w:gridSpan w:val="3"/>
            <w:vAlign w:val="center"/>
          </w:tcPr>
          <w:p w:rsidR="00EA562A" w:rsidRPr="00E74A17" w:rsidRDefault="00EA562A" w:rsidP="00C24C29">
            <w:pPr>
              <w:tabs>
                <w:tab w:val="left" w:pos="357"/>
              </w:tabs>
              <w:jc w:val="center"/>
              <w:rPr>
                <w:sz w:val="24"/>
                <w:szCs w:val="24"/>
              </w:rPr>
            </w:pPr>
            <w:r w:rsidRPr="00E74A17">
              <w:rPr>
                <w:sz w:val="24"/>
                <w:szCs w:val="24"/>
              </w:rPr>
              <w:t>Tanggal Lahir</w:t>
            </w:r>
          </w:p>
        </w:tc>
        <w:tc>
          <w:tcPr>
            <w:tcW w:w="1376" w:type="dxa"/>
            <w:gridSpan w:val="3"/>
            <w:vAlign w:val="center"/>
          </w:tcPr>
          <w:p w:rsidR="00EA562A" w:rsidRPr="00E74A17" w:rsidRDefault="00EA562A" w:rsidP="00C24C29">
            <w:pPr>
              <w:tabs>
                <w:tab w:val="left" w:pos="357"/>
              </w:tabs>
              <w:jc w:val="center"/>
              <w:rPr>
                <w:sz w:val="24"/>
                <w:szCs w:val="24"/>
              </w:rPr>
            </w:pPr>
            <w:r w:rsidRPr="00E74A17">
              <w:rPr>
                <w:sz w:val="24"/>
                <w:szCs w:val="24"/>
              </w:rPr>
              <w:t>Tanggal Menikah</w:t>
            </w:r>
          </w:p>
        </w:tc>
        <w:tc>
          <w:tcPr>
            <w:tcW w:w="1316" w:type="dxa"/>
            <w:gridSpan w:val="3"/>
            <w:vAlign w:val="center"/>
          </w:tcPr>
          <w:p w:rsidR="00EA562A" w:rsidRPr="00E74A17" w:rsidRDefault="00EA562A" w:rsidP="00C24C29">
            <w:pPr>
              <w:tabs>
                <w:tab w:val="left" w:pos="357"/>
              </w:tabs>
              <w:jc w:val="center"/>
              <w:rPr>
                <w:sz w:val="24"/>
                <w:szCs w:val="24"/>
              </w:rPr>
            </w:pPr>
            <w:r w:rsidRPr="00E74A17">
              <w:rPr>
                <w:sz w:val="24"/>
                <w:szCs w:val="24"/>
              </w:rPr>
              <w:t>Pekerjaan</w:t>
            </w:r>
          </w:p>
        </w:tc>
        <w:tc>
          <w:tcPr>
            <w:tcW w:w="1877" w:type="dxa"/>
            <w:gridSpan w:val="3"/>
            <w:vAlign w:val="center"/>
          </w:tcPr>
          <w:p w:rsidR="00EA562A" w:rsidRPr="00E74A17" w:rsidRDefault="00EA562A" w:rsidP="00C24C29">
            <w:pPr>
              <w:tabs>
                <w:tab w:val="left" w:pos="357"/>
              </w:tabs>
              <w:jc w:val="center"/>
              <w:rPr>
                <w:sz w:val="24"/>
                <w:szCs w:val="24"/>
              </w:rPr>
            </w:pPr>
            <w:r w:rsidRPr="00E74A17">
              <w:rPr>
                <w:sz w:val="24"/>
                <w:szCs w:val="24"/>
              </w:rPr>
              <w:t>Keterangan</w:t>
            </w:r>
          </w:p>
        </w:tc>
      </w:tr>
      <w:tr w:rsidR="00EA562A" w:rsidRPr="00E74A17" w:rsidTr="00C24C29">
        <w:trPr>
          <w:gridAfter w:val="1"/>
          <w:wAfter w:w="127" w:type="dxa"/>
        </w:trPr>
        <w:tc>
          <w:tcPr>
            <w:tcW w:w="626" w:type="dxa"/>
            <w:gridSpan w:val="2"/>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1938" w:type="dxa"/>
            <w:gridSpan w:val="2"/>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1342" w:type="dxa"/>
            <w:gridSpan w:val="3"/>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1361" w:type="dxa"/>
            <w:gridSpan w:val="3"/>
            <w:vAlign w:val="center"/>
          </w:tcPr>
          <w:p w:rsidR="00EA562A" w:rsidRPr="00E74A17" w:rsidRDefault="00EA562A" w:rsidP="00C24C29">
            <w:pPr>
              <w:tabs>
                <w:tab w:val="left" w:pos="357"/>
              </w:tabs>
              <w:jc w:val="center"/>
              <w:rPr>
                <w:i/>
                <w:iCs/>
                <w:sz w:val="24"/>
                <w:szCs w:val="24"/>
              </w:rPr>
            </w:pPr>
            <w:r w:rsidRPr="00E74A17">
              <w:rPr>
                <w:i/>
                <w:iCs/>
                <w:sz w:val="24"/>
                <w:szCs w:val="24"/>
              </w:rPr>
              <w:t>4</w:t>
            </w:r>
          </w:p>
        </w:tc>
        <w:tc>
          <w:tcPr>
            <w:tcW w:w="1376" w:type="dxa"/>
            <w:gridSpan w:val="3"/>
            <w:vAlign w:val="center"/>
          </w:tcPr>
          <w:p w:rsidR="00EA562A" w:rsidRPr="00E74A17" w:rsidRDefault="00EA562A" w:rsidP="00C24C29">
            <w:pPr>
              <w:tabs>
                <w:tab w:val="left" w:pos="357"/>
              </w:tabs>
              <w:jc w:val="center"/>
              <w:rPr>
                <w:i/>
                <w:iCs/>
                <w:sz w:val="24"/>
                <w:szCs w:val="24"/>
              </w:rPr>
            </w:pPr>
            <w:r w:rsidRPr="00E74A17">
              <w:rPr>
                <w:i/>
                <w:iCs/>
                <w:sz w:val="24"/>
                <w:szCs w:val="24"/>
              </w:rPr>
              <w:t>5</w:t>
            </w:r>
          </w:p>
        </w:tc>
        <w:tc>
          <w:tcPr>
            <w:tcW w:w="1316" w:type="dxa"/>
            <w:gridSpan w:val="3"/>
            <w:vAlign w:val="center"/>
          </w:tcPr>
          <w:p w:rsidR="00EA562A" w:rsidRPr="00E74A17" w:rsidRDefault="00EA562A" w:rsidP="00C24C29">
            <w:pPr>
              <w:tabs>
                <w:tab w:val="left" w:pos="357"/>
              </w:tabs>
              <w:jc w:val="center"/>
              <w:rPr>
                <w:i/>
                <w:iCs/>
                <w:sz w:val="24"/>
                <w:szCs w:val="24"/>
              </w:rPr>
            </w:pPr>
            <w:r w:rsidRPr="00E74A17">
              <w:rPr>
                <w:i/>
                <w:iCs/>
                <w:sz w:val="24"/>
                <w:szCs w:val="24"/>
              </w:rPr>
              <w:t>6</w:t>
            </w:r>
          </w:p>
        </w:tc>
        <w:tc>
          <w:tcPr>
            <w:tcW w:w="1877" w:type="dxa"/>
            <w:gridSpan w:val="3"/>
            <w:vAlign w:val="center"/>
          </w:tcPr>
          <w:p w:rsidR="00EA562A" w:rsidRPr="00E74A17" w:rsidRDefault="00EA562A" w:rsidP="00C24C29">
            <w:pPr>
              <w:tabs>
                <w:tab w:val="left" w:pos="357"/>
              </w:tabs>
              <w:jc w:val="center"/>
              <w:rPr>
                <w:i/>
                <w:iCs/>
                <w:sz w:val="24"/>
                <w:szCs w:val="24"/>
              </w:rPr>
            </w:pPr>
            <w:r w:rsidRPr="00E74A17">
              <w:rPr>
                <w:i/>
                <w:iCs/>
                <w:sz w:val="24"/>
                <w:szCs w:val="24"/>
              </w:rPr>
              <w:t>7</w:t>
            </w:r>
          </w:p>
        </w:tc>
      </w:tr>
      <w:tr w:rsidR="00EA562A" w:rsidRPr="00E74A17" w:rsidTr="00C24C29">
        <w:trPr>
          <w:gridAfter w:val="1"/>
          <w:wAfter w:w="127" w:type="dxa"/>
        </w:trPr>
        <w:tc>
          <w:tcPr>
            <w:tcW w:w="626" w:type="dxa"/>
            <w:gridSpan w:val="2"/>
            <w:tcBorders>
              <w:bottom w:val="single" w:sz="4" w:space="0" w:color="auto"/>
            </w:tcBorders>
            <w:vAlign w:val="bottom"/>
          </w:tcPr>
          <w:p w:rsidR="00EA562A" w:rsidRPr="00E74A17" w:rsidRDefault="00EA562A" w:rsidP="00C24C29">
            <w:pPr>
              <w:tabs>
                <w:tab w:val="left" w:pos="357"/>
              </w:tabs>
              <w:spacing w:line="480" w:lineRule="auto"/>
              <w:jc w:val="center"/>
              <w:rPr>
                <w:sz w:val="24"/>
                <w:szCs w:val="24"/>
              </w:rPr>
            </w:pPr>
          </w:p>
        </w:tc>
        <w:tc>
          <w:tcPr>
            <w:tcW w:w="1938" w:type="dxa"/>
            <w:gridSpan w:val="2"/>
            <w:tcBorders>
              <w:bottom w:val="single" w:sz="4" w:space="0" w:color="auto"/>
            </w:tcBorders>
            <w:vAlign w:val="center"/>
          </w:tcPr>
          <w:p w:rsidR="00EA562A" w:rsidRPr="00E74A17" w:rsidRDefault="00EA562A" w:rsidP="00C24C29">
            <w:pPr>
              <w:tabs>
                <w:tab w:val="left" w:pos="357"/>
              </w:tabs>
              <w:spacing w:line="480" w:lineRule="auto"/>
              <w:rPr>
                <w:sz w:val="24"/>
                <w:szCs w:val="24"/>
              </w:rPr>
            </w:pPr>
          </w:p>
        </w:tc>
        <w:tc>
          <w:tcPr>
            <w:tcW w:w="1342" w:type="dxa"/>
            <w:gridSpan w:val="3"/>
            <w:tcBorders>
              <w:bottom w:val="single" w:sz="4" w:space="0" w:color="auto"/>
            </w:tcBorders>
            <w:vAlign w:val="center"/>
          </w:tcPr>
          <w:p w:rsidR="00EA562A" w:rsidRPr="00E74A17" w:rsidRDefault="00EA562A" w:rsidP="00C24C29">
            <w:pPr>
              <w:tabs>
                <w:tab w:val="left" w:pos="357"/>
              </w:tabs>
              <w:spacing w:line="480" w:lineRule="auto"/>
              <w:jc w:val="center"/>
              <w:rPr>
                <w:sz w:val="24"/>
                <w:szCs w:val="24"/>
              </w:rPr>
            </w:pPr>
          </w:p>
        </w:tc>
        <w:tc>
          <w:tcPr>
            <w:tcW w:w="1361" w:type="dxa"/>
            <w:gridSpan w:val="3"/>
            <w:tcBorders>
              <w:bottom w:val="single" w:sz="4" w:space="0" w:color="auto"/>
            </w:tcBorders>
            <w:vAlign w:val="center"/>
          </w:tcPr>
          <w:p w:rsidR="00EA562A" w:rsidRPr="00E74A17" w:rsidRDefault="00EA562A" w:rsidP="00C24C29">
            <w:pPr>
              <w:tabs>
                <w:tab w:val="left" w:pos="357"/>
              </w:tabs>
              <w:spacing w:line="480" w:lineRule="auto"/>
              <w:jc w:val="center"/>
              <w:rPr>
                <w:sz w:val="24"/>
                <w:szCs w:val="24"/>
              </w:rPr>
            </w:pPr>
          </w:p>
        </w:tc>
        <w:tc>
          <w:tcPr>
            <w:tcW w:w="1376" w:type="dxa"/>
            <w:gridSpan w:val="3"/>
            <w:tcBorders>
              <w:bottom w:val="single" w:sz="4" w:space="0" w:color="auto"/>
            </w:tcBorders>
            <w:vAlign w:val="center"/>
          </w:tcPr>
          <w:p w:rsidR="00EA562A" w:rsidRPr="00E74A17" w:rsidRDefault="00EA562A" w:rsidP="00C24C29">
            <w:pPr>
              <w:tabs>
                <w:tab w:val="left" w:pos="357"/>
              </w:tabs>
              <w:spacing w:line="480" w:lineRule="auto"/>
              <w:jc w:val="center"/>
              <w:rPr>
                <w:sz w:val="24"/>
                <w:szCs w:val="24"/>
              </w:rPr>
            </w:pPr>
          </w:p>
        </w:tc>
        <w:tc>
          <w:tcPr>
            <w:tcW w:w="1316" w:type="dxa"/>
            <w:gridSpan w:val="3"/>
            <w:tcBorders>
              <w:bottom w:val="single" w:sz="4" w:space="0" w:color="auto"/>
            </w:tcBorders>
            <w:vAlign w:val="center"/>
          </w:tcPr>
          <w:p w:rsidR="00EA562A" w:rsidRPr="00E74A17" w:rsidRDefault="00EA562A" w:rsidP="00C24C29">
            <w:pPr>
              <w:tabs>
                <w:tab w:val="left" w:pos="357"/>
              </w:tabs>
              <w:spacing w:line="480" w:lineRule="auto"/>
              <w:jc w:val="center"/>
              <w:rPr>
                <w:sz w:val="24"/>
                <w:szCs w:val="24"/>
              </w:rPr>
            </w:pPr>
          </w:p>
        </w:tc>
        <w:tc>
          <w:tcPr>
            <w:tcW w:w="1877" w:type="dxa"/>
            <w:gridSpan w:val="3"/>
            <w:tcBorders>
              <w:bottom w:val="single" w:sz="4" w:space="0" w:color="auto"/>
            </w:tcBorders>
            <w:vAlign w:val="center"/>
          </w:tcPr>
          <w:p w:rsidR="00EA562A" w:rsidRPr="00E74A17" w:rsidRDefault="00EA562A" w:rsidP="00C24C29">
            <w:pPr>
              <w:tabs>
                <w:tab w:val="left" w:pos="357"/>
              </w:tabs>
              <w:spacing w:line="480" w:lineRule="auto"/>
              <w:jc w:val="center"/>
              <w:rPr>
                <w:sz w:val="24"/>
                <w:szCs w:val="24"/>
              </w:rPr>
            </w:pPr>
          </w:p>
        </w:tc>
      </w:tr>
      <w:tr w:rsidR="00EA562A" w:rsidRPr="00E74A17" w:rsidTr="00C24C29">
        <w:trPr>
          <w:gridAfter w:val="1"/>
          <w:wAfter w:w="127" w:type="dxa"/>
        </w:trPr>
        <w:tc>
          <w:tcPr>
            <w:tcW w:w="626"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938"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342"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361"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376"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316"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c>
          <w:tcPr>
            <w:tcW w:w="1877"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480" w:lineRule="auto"/>
              <w:jc w:val="center"/>
              <w:rPr>
                <w:b/>
                <w:bCs/>
                <w:sz w:val="24"/>
                <w:szCs w:val="24"/>
              </w:rPr>
            </w:pPr>
          </w:p>
        </w:tc>
      </w:tr>
      <w:tr w:rsidR="00EA562A" w:rsidRPr="00E74A17" w:rsidTr="00C24C29">
        <w:trPr>
          <w:cantSplit/>
          <w:trHeight w:val="567"/>
        </w:trPr>
        <w:tc>
          <w:tcPr>
            <w:tcW w:w="9963" w:type="dxa"/>
            <w:gridSpan w:val="20"/>
            <w:tcBorders>
              <w:top w:val="nil"/>
              <w:left w:val="nil"/>
              <w:right w:val="nil"/>
            </w:tcBorders>
            <w:vAlign w:val="center"/>
          </w:tcPr>
          <w:p w:rsidR="00EA562A" w:rsidRDefault="00EA562A" w:rsidP="00C24C29">
            <w:pPr>
              <w:tabs>
                <w:tab w:val="left" w:pos="357"/>
              </w:tabs>
              <w:rPr>
                <w:b/>
                <w:bCs/>
                <w:sz w:val="24"/>
                <w:szCs w:val="24"/>
              </w:rPr>
            </w:pPr>
          </w:p>
          <w:p w:rsidR="00EA562A" w:rsidRDefault="00EA562A" w:rsidP="00C24C29">
            <w:pPr>
              <w:tabs>
                <w:tab w:val="left" w:pos="357"/>
              </w:tabs>
              <w:rPr>
                <w:b/>
                <w:bCs/>
                <w:sz w:val="24"/>
                <w:szCs w:val="24"/>
              </w:rPr>
            </w:pPr>
          </w:p>
          <w:p w:rsidR="00EA562A" w:rsidRPr="0096740A" w:rsidRDefault="00EA562A" w:rsidP="00C24C29">
            <w:pPr>
              <w:tabs>
                <w:tab w:val="left" w:pos="357"/>
              </w:tabs>
              <w:rPr>
                <w:b/>
                <w:bCs/>
                <w:sz w:val="24"/>
                <w:szCs w:val="24"/>
              </w:rPr>
            </w:pPr>
            <w:r>
              <w:rPr>
                <w:b/>
                <w:bCs/>
                <w:sz w:val="24"/>
                <w:szCs w:val="24"/>
              </w:rPr>
              <w:t>2. Anak</w:t>
            </w:r>
          </w:p>
        </w:tc>
      </w:tr>
      <w:tr w:rsidR="00EA562A" w:rsidRPr="00E74A17" w:rsidTr="00C24C29">
        <w:tc>
          <w:tcPr>
            <w:tcW w:w="565" w:type="dxa"/>
            <w:tcBorders>
              <w:bottom w:val="single" w:sz="4" w:space="0" w:color="auto"/>
            </w:tcBorders>
            <w:vAlign w:val="center"/>
          </w:tcPr>
          <w:p w:rsidR="00EA562A" w:rsidRPr="00E74A17" w:rsidRDefault="00EA562A" w:rsidP="00C24C29">
            <w:pPr>
              <w:tabs>
                <w:tab w:val="left" w:pos="357"/>
              </w:tabs>
              <w:jc w:val="center"/>
              <w:rPr>
                <w:sz w:val="24"/>
                <w:szCs w:val="24"/>
              </w:rPr>
            </w:pPr>
            <w:r w:rsidRPr="00E74A17">
              <w:rPr>
                <w:sz w:val="24"/>
                <w:szCs w:val="24"/>
              </w:rPr>
              <w:t>No</w:t>
            </w:r>
          </w:p>
        </w:tc>
        <w:tc>
          <w:tcPr>
            <w:tcW w:w="1999" w:type="dxa"/>
            <w:gridSpan w:val="3"/>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Nama</w:t>
            </w:r>
          </w:p>
        </w:tc>
        <w:tc>
          <w:tcPr>
            <w:tcW w:w="1349" w:type="dxa"/>
            <w:gridSpan w:val="4"/>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Tempat Lahir</w:t>
            </w:r>
          </w:p>
        </w:tc>
        <w:tc>
          <w:tcPr>
            <w:tcW w:w="1367" w:type="dxa"/>
            <w:gridSpan w:val="3"/>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Tanggal Lahir</w:t>
            </w:r>
          </w:p>
        </w:tc>
        <w:tc>
          <w:tcPr>
            <w:tcW w:w="1420" w:type="dxa"/>
            <w:gridSpan w:val="3"/>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Tanggal Nikah</w:t>
            </w:r>
          </w:p>
        </w:tc>
        <w:tc>
          <w:tcPr>
            <w:tcW w:w="1716" w:type="dxa"/>
            <w:gridSpan w:val="3"/>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Sekolah / Pekerjaan</w:t>
            </w:r>
          </w:p>
        </w:tc>
        <w:tc>
          <w:tcPr>
            <w:tcW w:w="1547" w:type="dxa"/>
            <w:gridSpan w:val="3"/>
            <w:tcBorders>
              <w:bottom w:val="single" w:sz="4" w:space="0" w:color="auto"/>
            </w:tcBorders>
            <w:vAlign w:val="center"/>
          </w:tcPr>
          <w:p w:rsidR="00EA562A" w:rsidRPr="0096740A" w:rsidRDefault="00EA562A" w:rsidP="00C24C29">
            <w:pPr>
              <w:ind w:right="-37"/>
              <w:jc w:val="center"/>
              <w:rPr>
                <w:sz w:val="24"/>
                <w:szCs w:val="24"/>
              </w:rPr>
            </w:pPr>
            <w:r>
              <w:rPr>
                <w:sz w:val="24"/>
                <w:szCs w:val="24"/>
              </w:rPr>
              <w:t>Ket</w:t>
            </w:r>
          </w:p>
        </w:tc>
      </w:tr>
      <w:tr w:rsidR="00EA562A" w:rsidRPr="00E74A17" w:rsidTr="00C24C29">
        <w:tc>
          <w:tcPr>
            <w:tcW w:w="565" w:type="dxa"/>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1</w:t>
            </w:r>
          </w:p>
        </w:tc>
        <w:tc>
          <w:tcPr>
            <w:tcW w:w="1999" w:type="dxa"/>
            <w:gridSpan w:val="3"/>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2</w:t>
            </w:r>
          </w:p>
        </w:tc>
        <w:tc>
          <w:tcPr>
            <w:tcW w:w="1349" w:type="dxa"/>
            <w:gridSpan w:val="4"/>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3</w:t>
            </w:r>
          </w:p>
        </w:tc>
        <w:tc>
          <w:tcPr>
            <w:tcW w:w="1367" w:type="dxa"/>
            <w:gridSpan w:val="3"/>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4</w:t>
            </w:r>
          </w:p>
        </w:tc>
        <w:tc>
          <w:tcPr>
            <w:tcW w:w="1420" w:type="dxa"/>
            <w:gridSpan w:val="3"/>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5</w:t>
            </w:r>
          </w:p>
        </w:tc>
        <w:tc>
          <w:tcPr>
            <w:tcW w:w="1716" w:type="dxa"/>
            <w:gridSpan w:val="3"/>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6</w:t>
            </w:r>
          </w:p>
        </w:tc>
        <w:tc>
          <w:tcPr>
            <w:tcW w:w="1547" w:type="dxa"/>
            <w:gridSpan w:val="3"/>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7</w:t>
            </w:r>
          </w:p>
        </w:tc>
      </w:tr>
      <w:tr w:rsidR="00EA562A" w:rsidRPr="00E74A17" w:rsidTr="00C24C29">
        <w:tc>
          <w:tcPr>
            <w:tcW w:w="565" w:type="dxa"/>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999" w:type="dxa"/>
            <w:gridSpan w:val="3"/>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rPr>
                <w:sz w:val="24"/>
                <w:szCs w:val="24"/>
              </w:rPr>
            </w:pPr>
          </w:p>
        </w:tc>
        <w:tc>
          <w:tcPr>
            <w:tcW w:w="1349" w:type="dxa"/>
            <w:gridSpan w:val="4"/>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367" w:type="dxa"/>
            <w:gridSpan w:val="3"/>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420" w:type="dxa"/>
            <w:gridSpan w:val="3"/>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716" w:type="dxa"/>
            <w:gridSpan w:val="3"/>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547" w:type="dxa"/>
            <w:gridSpan w:val="3"/>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r>
      <w:tr w:rsidR="00EA562A" w:rsidRPr="00E74A17" w:rsidTr="00C24C29">
        <w:tc>
          <w:tcPr>
            <w:tcW w:w="565" w:type="dxa"/>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999"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49" w:type="dxa"/>
            <w:gridSpan w:val="4"/>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67"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420"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716"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547"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r>
      <w:tr w:rsidR="00EA562A" w:rsidRPr="00E74A17" w:rsidTr="00C24C29">
        <w:tc>
          <w:tcPr>
            <w:tcW w:w="565" w:type="dxa"/>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999"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49" w:type="dxa"/>
            <w:gridSpan w:val="4"/>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67"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420"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716"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547" w:type="dxa"/>
            <w:gridSpan w:val="3"/>
            <w:tcBorders>
              <w:top w:val="nil"/>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r>
      <w:tr w:rsidR="00EA562A" w:rsidRPr="00E74A17" w:rsidTr="00C24C29">
        <w:tc>
          <w:tcPr>
            <w:tcW w:w="565" w:type="dxa"/>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999" w:type="dxa"/>
            <w:gridSpan w:val="3"/>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49" w:type="dxa"/>
            <w:gridSpan w:val="4"/>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367" w:type="dxa"/>
            <w:gridSpan w:val="3"/>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420" w:type="dxa"/>
            <w:gridSpan w:val="3"/>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716" w:type="dxa"/>
            <w:gridSpan w:val="3"/>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1547" w:type="dxa"/>
            <w:gridSpan w:val="3"/>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r>
      <w:tr w:rsidR="00EA562A" w:rsidRPr="00E74A17" w:rsidTr="00C24C29">
        <w:trPr>
          <w:cantSplit/>
          <w:trHeight w:val="680"/>
        </w:trPr>
        <w:tc>
          <w:tcPr>
            <w:tcW w:w="9963" w:type="dxa"/>
            <w:gridSpan w:val="20"/>
            <w:tcBorders>
              <w:top w:val="single" w:sz="4" w:space="0" w:color="auto"/>
              <w:left w:val="nil"/>
              <w:right w:val="nil"/>
            </w:tcBorders>
            <w:vAlign w:val="center"/>
          </w:tcPr>
          <w:p w:rsidR="00EA562A" w:rsidRPr="00E74A17" w:rsidRDefault="00EA562A" w:rsidP="00C24C29">
            <w:pPr>
              <w:tabs>
                <w:tab w:val="left" w:pos="357"/>
              </w:tabs>
              <w:spacing w:before="120"/>
              <w:rPr>
                <w:b/>
                <w:bCs/>
                <w:sz w:val="24"/>
                <w:szCs w:val="24"/>
              </w:rPr>
            </w:pPr>
            <w:r w:rsidRPr="00E74A17">
              <w:rPr>
                <w:b/>
                <w:bCs/>
                <w:sz w:val="24"/>
                <w:szCs w:val="24"/>
              </w:rPr>
              <w:t>3. Bapak dan Ibu Kandung</w:t>
            </w:r>
          </w:p>
        </w:tc>
      </w:tr>
      <w:tr w:rsidR="00EA562A" w:rsidRPr="00E74A17" w:rsidTr="00C24C29">
        <w:trPr>
          <w:cantSplit/>
          <w:trHeight w:val="567"/>
        </w:trPr>
        <w:tc>
          <w:tcPr>
            <w:tcW w:w="565" w:type="dxa"/>
            <w:tcBorders>
              <w:bottom w:val="single" w:sz="4" w:space="0" w:color="auto"/>
            </w:tcBorders>
            <w:vAlign w:val="center"/>
          </w:tcPr>
          <w:p w:rsidR="00EA562A" w:rsidRPr="00E74A17" w:rsidRDefault="00EA562A" w:rsidP="00C24C29">
            <w:pPr>
              <w:tabs>
                <w:tab w:val="left" w:pos="357"/>
              </w:tabs>
              <w:jc w:val="center"/>
              <w:rPr>
                <w:sz w:val="24"/>
                <w:szCs w:val="24"/>
              </w:rPr>
            </w:pPr>
            <w:r w:rsidRPr="00E74A17">
              <w:rPr>
                <w:sz w:val="24"/>
                <w:szCs w:val="24"/>
              </w:rPr>
              <w:t>No</w:t>
            </w:r>
          </w:p>
        </w:tc>
        <w:tc>
          <w:tcPr>
            <w:tcW w:w="2338" w:type="dxa"/>
            <w:gridSpan w:val="5"/>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Nama</w:t>
            </w:r>
          </w:p>
        </w:tc>
        <w:tc>
          <w:tcPr>
            <w:tcW w:w="2377" w:type="dxa"/>
            <w:gridSpan w:val="5"/>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Tanggal Lahir / Umur</w:t>
            </w:r>
          </w:p>
        </w:tc>
        <w:tc>
          <w:tcPr>
            <w:tcW w:w="2316" w:type="dxa"/>
            <w:gridSpan w:val="4"/>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Pekerjaan</w:t>
            </w:r>
          </w:p>
        </w:tc>
        <w:tc>
          <w:tcPr>
            <w:tcW w:w="2367" w:type="dxa"/>
            <w:gridSpan w:val="5"/>
            <w:tcBorders>
              <w:bottom w:val="single" w:sz="4" w:space="0" w:color="auto"/>
            </w:tcBorders>
            <w:vAlign w:val="center"/>
          </w:tcPr>
          <w:p w:rsidR="00EA562A" w:rsidRPr="0096740A" w:rsidRDefault="00EA562A" w:rsidP="00C24C29">
            <w:pPr>
              <w:ind w:right="-37"/>
              <w:jc w:val="center"/>
              <w:rPr>
                <w:sz w:val="24"/>
                <w:szCs w:val="24"/>
              </w:rPr>
            </w:pPr>
            <w:r>
              <w:rPr>
                <w:sz w:val="24"/>
                <w:szCs w:val="24"/>
              </w:rPr>
              <w:t>Ket</w:t>
            </w:r>
          </w:p>
        </w:tc>
      </w:tr>
      <w:tr w:rsidR="00EA562A" w:rsidRPr="00E74A17" w:rsidTr="00C24C29">
        <w:trPr>
          <w:cantSplit/>
        </w:trPr>
        <w:tc>
          <w:tcPr>
            <w:tcW w:w="565" w:type="dxa"/>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1</w:t>
            </w:r>
          </w:p>
        </w:tc>
        <w:tc>
          <w:tcPr>
            <w:tcW w:w="2338"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2</w:t>
            </w:r>
          </w:p>
        </w:tc>
        <w:tc>
          <w:tcPr>
            <w:tcW w:w="2377"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3</w:t>
            </w:r>
          </w:p>
        </w:tc>
        <w:tc>
          <w:tcPr>
            <w:tcW w:w="2316" w:type="dxa"/>
            <w:gridSpan w:val="4"/>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4</w:t>
            </w:r>
          </w:p>
        </w:tc>
        <w:tc>
          <w:tcPr>
            <w:tcW w:w="2367"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5</w:t>
            </w:r>
          </w:p>
        </w:tc>
      </w:tr>
      <w:tr w:rsidR="00EA562A" w:rsidRPr="00E74A17" w:rsidTr="00C24C29">
        <w:trPr>
          <w:cantSplit/>
        </w:trPr>
        <w:tc>
          <w:tcPr>
            <w:tcW w:w="565" w:type="dxa"/>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38"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rPr>
                <w:sz w:val="24"/>
                <w:szCs w:val="24"/>
              </w:rPr>
            </w:pPr>
          </w:p>
        </w:tc>
        <w:tc>
          <w:tcPr>
            <w:tcW w:w="2377"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16" w:type="dxa"/>
            <w:gridSpan w:val="4"/>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67"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r>
      <w:tr w:rsidR="00EA562A" w:rsidRPr="00E74A17" w:rsidTr="00C24C29">
        <w:trPr>
          <w:cantSplit/>
        </w:trPr>
        <w:tc>
          <w:tcPr>
            <w:tcW w:w="565" w:type="dxa"/>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38"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rPr>
                <w:sz w:val="24"/>
                <w:szCs w:val="24"/>
              </w:rPr>
            </w:pPr>
          </w:p>
        </w:tc>
        <w:tc>
          <w:tcPr>
            <w:tcW w:w="2377"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16" w:type="dxa"/>
            <w:gridSpan w:val="4"/>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c>
          <w:tcPr>
            <w:tcW w:w="2367"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b/>
                <w:bCs/>
                <w:sz w:val="24"/>
                <w:szCs w:val="24"/>
              </w:rPr>
            </w:pPr>
          </w:p>
        </w:tc>
      </w:tr>
      <w:tr w:rsidR="00EA562A" w:rsidRPr="00E74A17" w:rsidTr="00C24C29">
        <w:trPr>
          <w:cantSplit/>
          <w:trHeight w:val="794"/>
        </w:trPr>
        <w:tc>
          <w:tcPr>
            <w:tcW w:w="9963" w:type="dxa"/>
            <w:gridSpan w:val="20"/>
            <w:tcBorders>
              <w:top w:val="nil"/>
              <w:left w:val="nil"/>
              <w:right w:val="nil"/>
            </w:tcBorders>
            <w:vAlign w:val="bottom"/>
          </w:tcPr>
          <w:p w:rsidR="00EA562A" w:rsidRPr="00E74A17" w:rsidRDefault="00EA562A" w:rsidP="00C24C29">
            <w:pPr>
              <w:tabs>
                <w:tab w:val="left" w:pos="357"/>
              </w:tabs>
              <w:spacing w:before="120" w:after="120"/>
              <w:rPr>
                <w:b/>
                <w:bCs/>
                <w:sz w:val="24"/>
                <w:szCs w:val="24"/>
              </w:rPr>
            </w:pPr>
            <w:r w:rsidRPr="00E74A17">
              <w:rPr>
                <w:b/>
                <w:bCs/>
                <w:sz w:val="24"/>
                <w:szCs w:val="24"/>
              </w:rPr>
              <w:t>4. Bapak dan Ibu Mertua</w:t>
            </w:r>
          </w:p>
        </w:tc>
      </w:tr>
      <w:tr w:rsidR="00EA562A" w:rsidRPr="00E74A17" w:rsidTr="00C24C29">
        <w:trPr>
          <w:cantSplit/>
          <w:trHeight w:val="567"/>
        </w:trPr>
        <w:tc>
          <w:tcPr>
            <w:tcW w:w="565" w:type="dxa"/>
            <w:tcBorders>
              <w:bottom w:val="single" w:sz="4" w:space="0" w:color="auto"/>
            </w:tcBorders>
            <w:vAlign w:val="center"/>
          </w:tcPr>
          <w:p w:rsidR="00EA562A" w:rsidRPr="00E74A17" w:rsidRDefault="00EA562A" w:rsidP="00C24C29">
            <w:pPr>
              <w:tabs>
                <w:tab w:val="left" w:pos="357"/>
              </w:tabs>
              <w:jc w:val="center"/>
              <w:rPr>
                <w:sz w:val="24"/>
                <w:szCs w:val="24"/>
              </w:rPr>
            </w:pPr>
            <w:r w:rsidRPr="00E74A17">
              <w:rPr>
                <w:sz w:val="24"/>
                <w:szCs w:val="24"/>
              </w:rPr>
              <w:t>No</w:t>
            </w:r>
          </w:p>
        </w:tc>
        <w:tc>
          <w:tcPr>
            <w:tcW w:w="2338" w:type="dxa"/>
            <w:gridSpan w:val="5"/>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Nama</w:t>
            </w:r>
          </w:p>
        </w:tc>
        <w:tc>
          <w:tcPr>
            <w:tcW w:w="2377" w:type="dxa"/>
            <w:gridSpan w:val="5"/>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Tanggal Lahir / Umur</w:t>
            </w:r>
          </w:p>
        </w:tc>
        <w:tc>
          <w:tcPr>
            <w:tcW w:w="2316" w:type="dxa"/>
            <w:gridSpan w:val="4"/>
            <w:tcBorders>
              <w:bottom w:val="single" w:sz="4" w:space="0" w:color="auto"/>
            </w:tcBorders>
            <w:vAlign w:val="center"/>
          </w:tcPr>
          <w:p w:rsidR="00EA562A" w:rsidRPr="0096740A" w:rsidRDefault="00EA562A" w:rsidP="00C24C29">
            <w:pPr>
              <w:tabs>
                <w:tab w:val="left" w:pos="357"/>
              </w:tabs>
              <w:jc w:val="center"/>
              <w:rPr>
                <w:sz w:val="24"/>
                <w:szCs w:val="24"/>
              </w:rPr>
            </w:pPr>
            <w:r>
              <w:rPr>
                <w:sz w:val="24"/>
                <w:szCs w:val="24"/>
              </w:rPr>
              <w:t>Pekerjaan</w:t>
            </w:r>
          </w:p>
        </w:tc>
        <w:tc>
          <w:tcPr>
            <w:tcW w:w="2367" w:type="dxa"/>
            <w:gridSpan w:val="5"/>
            <w:tcBorders>
              <w:bottom w:val="single" w:sz="4" w:space="0" w:color="auto"/>
            </w:tcBorders>
            <w:vAlign w:val="center"/>
          </w:tcPr>
          <w:p w:rsidR="00EA562A" w:rsidRPr="0096740A" w:rsidRDefault="00EA562A" w:rsidP="00C24C29">
            <w:pPr>
              <w:ind w:right="-37"/>
              <w:jc w:val="center"/>
              <w:rPr>
                <w:sz w:val="24"/>
                <w:szCs w:val="24"/>
              </w:rPr>
            </w:pPr>
            <w:r>
              <w:rPr>
                <w:sz w:val="24"/>
                <w:szCs w:val="24"/>
              </w:rPr>
              <w:t>Ket</w:t>
            </w:r>
          </w:p>
        </w:tc>
      </w:tr>
      <w:tr w:rsidR="00EA562A" w:rsidRPr="00E74A17" w:rsidTr="00C24C29">
        <w:trPr>
          <w:cantSplit/>
        </w:trPr>
        <w:tc>
          <w:tcPr>
            <w:tcW w:w="565" w:type="dxa"/>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1</w:t>
            </w:r>
          </w:p>
        </w:tc>
        <w:tc>
          <w:tcPr>
            <w:tcW w:w="2338"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2</w:t>
            </w:r>
          </w:p>
        </w:tc>
        <w:tc>
          <w:tcPr>
            <w:tcW w:w="2377"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3</w:t>
            </w:r>
          </w:p>
        </w:tc>
        <w:tc>
          <w:tcPr>
            <w:tcW w:w="2316" w:type="dxa"/>
            <w:gridSpan w:val="4"/>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4</w:t>
            </w:r>
          </w:p>
        </w:tc>
        <w:tc>
          <w:tcPr>
            <w:tcW w:w="2367" w:type="dxa"/>
            <w:gridSpan w:val="5"/>
            <w:tcBorders>
              <w:bottom w:val="single" w:sz="4" w:space="0" w:color="auto"/>
            </w:tcBorders>
            <w:vAlign w:val="center"/>
          </w:tcPr>
          <w:p w:rsidR="00EA562A" w:rsidRPr="00E74A17" w:rsidRDefault="00EA562A" w:rsidP="00C24C29">
            <w:pPr>
              <w:tabs>
                <w:tab w:val="left" w:pos="357"/>
              </w:tabs>
              <w:jc w:val="center"/>
              <w:rPr>
                <w:iCs/>
                <w:sz w:val="24"/>
                <w:szCs w:val="24"/>
              </w:rPr>
            </w:pPr>
            <w:r w:rsidRPr="00E74A17">
              <w:rPr>
                <w:iCs/>
                <w:sz w:val="24"/>
                <w:szCs w:val="24"/>
              </w:rPr>
              <w:t>5</w:t>
            </w:r>
          </w:p>
        </w:tc>
      </w:tr>
      <w:tr w:rsidR="00EA562A" w:rsidRPr="00E74A17" w:rsidTr="00C24C29">
        <w:trPr>
          <w:cantSplit/>
        </w:trPr>
        <w:tc>
          <w:tcPr>
            <w:tcW w:w="565" w:type="dxa"/>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38"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rPr>
                <w:sz w:val="24"/>
                <w:szCs w:val="24"/>
              </w:rPr>
            </w:pPr>
          </w:p>
        </w:tc>
        <w:tc>
          <w:tcPr>
            <w:tcW w:w="2377"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16" w:type="dxa"/>
            <w:gridSpan w:val="4"/>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67" w:type="dxa"/>
            <w:gridSpan w:val="5"/>
            <w:tcBorders>
              <w:top w:val="single" w:sz="4" w:space="0" w:color="auto"/>
              <w:left w:val="single" w:sz="4" w:space="0" w:color="auto"/>
              <w:bottom w:val="nil"/>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r>
      <w:tr w:rsidR="00EA562A" w:rsidRPr="00E74A17" w:rsidTr="00C24C29">
        <w:trPr>
          <w:cantSplit/>
        </w:trPr>
        <w:tc>
          <w:tcPr>
            <w:tcW w:w="565" w:type="dxa"/>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38"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rPr>
                <w:sz w:val="24"/>
                <w:szCs w:val="24"/>
              </w:rPr>
            </w:pPr>
          </w:p>
        </w:tc>
        <w:tc>
          <w:tcPr>
            <w:tcW w:w="2377"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16" w:type="dxa"/>
            <w:gridSpan w:val="4"/>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367" w:type="dxa"/>
            <w:gridSpan w:val="5"/>
            <w:tcBorders>
              <w:top w:val="nil"/>
              <w:left w:val="single" w:sz="4" w:space="0" w:color="auto"/>
              <w:bottom w:val="single" w:sz="4" w:space="0" w:color="auto"/>
              <w:right w:val="single" w:sz="4" w:space="0" w:color="auto"/>
            </w:tcBorders>
            <w:vAlign w:val="center"/>
          </w:tcPr>
          <w:p w:rsidR="00EA562A" w:rsidRPr="00E74A17" w:rsidRDefault="00EA562A" w:rsidP="00C24C29">
            <w:pPr>
              <w:tabs>
                <w:tab w:val="left" w:pos="357"/>
              </w:tabs>
              <w:spacing w:line="360" w:lineRule="auto"/>
              <w:jc w:val="center"/>
              <w:rPr>
                <w:sz w:val="24"/>
                <w:szCs w:val="24"/>
              </w:rPr>
            </w:pPr>
          </w:p>
        </w:tc>
      </w:tr>
      <w:tr w:rsidR="00EA562A" w:rsidRPr="00E74A17" w:rsidTr="00C24C29">
        <w:trPr>
          <w:cantSplit/>
          <w:trHeight w:val="851"/>
        </w:trPr>
        <w:tc>
          <w:tcPr>
            <w:tcW w:w="9963" w:type="dxa"/>
            <w:gridSpan w:val="20"/>
            <w:tcBorders>
              <w:top w:val="nil"/>
              <w:left w:val="nil"/>
              <w:right w:val="nil"/>
            </w:tcBorders>
            <w:vAlign w:val="bottom"/>
          </w:tcPr>
          <w:p w:rsidR="00EA562A" w:rsidRPr="00E74A17" w:rsidRDefault="00EA562A" w:rsidP="00C24C29">
            <w:pPr>
              <w:pStyle w:val="Header"/>
              <w:tabs>
                <w:tab w:val="clear" w:pos="4320"/>
                <w:tab w:val="clear" w:pos="8640"/>
                <w:tab w:val="left" w:pos="357"/>
              </w:tabs>
              <w:spacing w:before="120" w:after="120" w:line="276" w:lineRule="auto"/>
              <w:rPr>
                <w:b/>
                <w:bCs/>
                <w:sz w:val="24"/>
                <w:szCs w:val="24"/>
              </w:rPr>
            </w:pPr>
            <w:r w:rsidRPr="00E74A17">
              <w:rPr>
                <w:b/>
                <w:bCs/>
                <w:sz w:val="24"/>
                <w:szCs w:val="24"/>
              </w:rPr>
              <w:t>5. Saudara Kandung</w:t>
            </w:r>
          </w:p>
        </w:tc>
      </w:tr>
      <w:tr w:rsidR="00EA562A" w:rsidRPr="00E74A17" w:rsidTr="00C24C29">
        <w:trPr>
          <w:trHeight w:val="680"/>
        </w:trPr>
        <w:tc>
          <w:tcPr>
            <w:tcW w:w="636" w:type="dxa"/>
            <w:gridSpan w:val="3"/>
            <w:vAlign w:val="center"/>
          </w:tcPr>
          <w:p w:rsidR="00EA562A" w:rsidRPr="00E74A17" w:rsidRDefault="00EA562A" w:rsidP="00C24C29">
            <w:pPr>
              <w:tabs>
                <w:tab w:val="left" w:pos="357"/>
              </w:tabs>
              <w:jc w:val="center"/>
              <w:rPr>
                <w:sz w:val="24"/>
                <w:szCs w:val="24"/>
              </w:rPr>
            </w:pPr>
            <w:r w:rsidRPr="00E74A17">
              <w:rPr>
                <w:sz w:val="24"/>
                <w:szCs w:val="24"/>
              </w:rPr>
              <w:t>No.</w:t>
            </w:r>
          </w:p>
        </w:tc>
        <w:tc>
          <w:tcPr>
            <w:tcW w:w="2177" w:type="dxa"/>
            <w:gridSpan w:val="2"/>
            <w:vAlign w:val="center"/>
          </w:tcPr>
          <w:p w:rsidR="00EA562A" w:rsidRPr="00E74A17" w:rsidRDefault="00EA562A" w:rsidP="00C24C29">
            <w:pPr>
              <w:tabs>
                <w:tab w:val="left" w:pos="357"/>
              </w:tabs>
              <w:jc w:val="center"/>
              <w:rPr>
                <w:sz w:val="24"/>
                <w:szCs w:val="24"/>
              </w:rPr>
            </w:pPr>
            <w:r w:rsidRPr="00E74A17">
              <w:rPr>
                <w:sz w:val="24"/>
                <w:szCs w:val="24"/>
              </w:rPr>
              <w:t>NAMA</w:t>
            </w:r>
          </w:p>
        </w:tc>
        <w:tc>
          <w:tcPr>
            <w:tcW w:w="1442" w:type="dxa"/>
            <w:gridSpan w:val="4"/>
            <w:vAlign w:val="center"/>
          </w:tcPr>
          <w:p w:rsidR="00EA562A" w:rsidRPr="00E74A17" w:rsidRDefault="00EA562A" w:rsidP="00C24C29">
            <w:pPr>
              <w:tabs>
                <w:tab w:val="left" w:pos="357"/>
              </w:tabs>
              <w:jc w:val="center"/>
              <w:rPr>
                <w:sz w:val="24"/>
                <w:szCs w:val="24"/>
              </w:rPr>
            </w:pPr>
            <w:r w:rsidRPr="00E74A17">
              <w:rPr>
                <w:sz w:val="24"/>
                <w:szCs w:val="24"/>
              </w:rPr>
              <w:t>Jenis Kelamin</w:t>
            </w:r>
          </w:p>
        </w:tc>
        <w:tc>
          <w:tcPr>
            <w:tcW w:w="1715" w:type="dxa"/>
            <w:gridSpan w:val="3"/>
            <w:vAlign w:val="center"/>
          </w:tcPr>
          <w:p w:rsidR="00EA562A" w:rsidRPr="00E74A17" w:rsidRDefault="00EA562A" w:rsidP="00C24C29">
            <w:pPr>
              <w:tabs>
                <w:tab w:val="left" w:pos="357"/>
              </w:tabs>
              <w:jc w:val="center"/>
              <w:rPr>
                <w:sz w:val="24"/>
                <w:szCs w:val="24"/>
              </w:rPr>
            </w:pPr>
            <w:r w:rsidRPr="00E74A17">
              <w:rPr>
                <w:sz w:val="24"/>
                <w:szCs w:val="24"/>
              </w:rPr>
              <w:t>Tanggal Lahir / Umur</w:t>
            </w:r>
          </w:p>
        </w:tc>
        <w:tc>
          <w:tcPr>
            <w:tcW w:w="2611" w:type="dxa"/>
            <w:gridSpan w:val="6"/>
            <w:vAlign w:val="center"/>
          </w:tcPr>
          <w:p w:rsidR="00EA562A" w:rsidRPr="00E74A17" w:rsidRDefault="00EA562A" w:rsidP="00C24C29">
            <w:pPr>
              <w:tabs>
                <w:tab w:val="left" w:pos="357"/>
              </w:tabs>
              <w:jc w:val="center"/>
              <w:rPr>
                <w:sz w:val="24"/>
                <w:szCs w:val="24"/>
              </w:rPr>
            </w:pPr>
            <w:r w:rsidRPr="00E74A17">
              <w:rPr>
                <w:sz w:val="24"/>
                <w:szCs w:val="24"/>
              </w:rPr>
              <w:t>Pekerjaan</w:t>
            </w:r>
          </w:p>
        </w:tc>
        <w:tc>
          <w:tcPr>
            <w:tcW w:w="1382" w:type="dxa"/>
            <w:gridSpan w:val="2"/>
            <w:vAlign w:val="center"/>
          </w:tcPr>
          <w:p w:rsidR="00EA562A" w:rsidRPr="00E74A17" w:rsidRDefault="00EA562A" w:rsidP="00C24C29">
            <w:pPr>
              <w:tabs>
                <w:tab w:val="left" w:pos="357"/>
              </w:tabs>
              <w:jc w:val="center"/>
              <w:rPr>
                <w:sz w:val="24"/>
                <w:szCs w:val="24"/>
              </w:rPr>
            </w:pPr>
            <w:r w:rsidRPr="00E74A17">
              <w:rPr>
                <w:sz w:val="24"/>
                <w:szCs w:val="24"/>
              </w:rPr>
              <w:t>Keterangan</w:t>
            </w:r>
          </w:p>
        </w:tc>
      </w:tr>
      <w:tr w:rsidR="00EA562A" w:rsidRPr="00E74A17" w:rsidTr="00C24C29">
        <w:tc>
          <w:tcPr>
            <w:tcW w:w="636" w:type="dxa"/>
            <w:gridSpan w:val="3"/>
          </w:tcPr>
          <w:p w:rsidR="00EA562A" w:rsidRPr="00E74A17" w:rsidRDefault="00EA562A" w:rsidP="00C24C29">
            <w:pPr>
              <w:tabs>
                <w:tab w:val="left" w:pos="357"/>
              </w:tabs>
              <w:jc w:val="center"/>
              <w:rPr>
                <w:i/>
                <w:iCs/>
                <w:sz w:val="24"/>
                <w:szCs w:val="24"/>
              </w:rPr>
            </w:pPr>
            <w:r w:rsidRPr="00E74A17">
              <w:rPr>
                <w:i/>
                <w:iCs/>
                <w:sz w:val="24"/>
                <w:szCs w:val="24"/>
              </w:rPr>
              <w:t>1</w:t>
            </w:r>
          </w:p>
        </w:tc>
        <w:tc>
          <w:tcPr>
            <w:tcW w:w="2177" w:type="dxa"/>
            <w:gridSpan w:val="2"/>
          </w:tcPr>
          <w:p w:rsidR="00EA562A" w:rsidRPr="00E74A17" w:rsidRDefault="00EA562A" w:rsidP="00C24C29">
            <w:pPr>
              <w:tabs>
                <w:tab w:val="left" w:pos="357"/>
              </w:tabs>
              <w:jc w:val="center"/>
              <w:rPr>
                <w:i/>
                <w:iCs/>
                <w:sz w:val="24"/>
                <w:szCs w:val="24"/>
              </w:rPr>
            </w:pPr>
            <w:r w:rsidRPr="00E74A17">
              <w:rPr>
                <w:i/>
                <w:iCs/>
                <w:sz w:val="24"/>
                <w:szCs w:val="24"/>
              </w:rPr>
              <w:t>2</w:t>
            </w:r>
          </w:p>
        </w:tc>
        <w:tc>
          <w:tcPr>
            <w:tcW w:w="1442" w:type="dxa"/>
            <w:gridSpan w:val="4"/>
          </w:tcPr>
          <w:p w:rsidR="00EA562A" w:rsidRPr="00E74A17" w:rsidRDefault="00EA562A" w:rsidP="00C24C29">
            <w:pPr>
              <w:tabs>
                <w:tab w:val="left" w:pos="357"/>
              </w:tabs>
              <w:jc w:val="center"/>
              <w:rPr>
                <w:i/>
                <w:iCs/>
                <w:sz w:val="24"/>
                <w:szCs w:val="24"/>
              </w:rPr>
            </w:pPr>
            <w:r w:rsidRPr="00E74A17">
              <w:rPr>
                <w:i/>
                <w:iCs/>
                <w:sz w:val="24"/>
                <w:szCs w:val="24"/>
              </w:rPr>
              <w:t>3</w:t>
            </w:r>
          </w:p>
        </w:tc>
        <w:tc>
          <w:tcPr>
            <w:tcW w:w="1715" w:type="dxa"/>
            <w:gridSpan w:val="3"/>
          </w:tcPr>
          <w:p w:rsidR="00EA562A" w:rsidRPr="00E74A17" w:rsidRDefault="00EA562A" w:rsidP="00C24C29">
            <w:pPr>
              <w:tabs>
                <w:tab w:val="left" w:pos="357"/>
              </w:tabs>
              <w:jc w:val="center"/>
              <w:rPr>
                <w:i/>
                <w:iCs/>
                <w:sz w:val="24"/>
                <w:szCs w:val="24"/>
              </w:rPr>
            </w:pPr>
            <w:r w:rsidRPr="00E74A17">
              <w:rPr>
                <w:i/>
                <w:iCs/>
                <w:sz w:val="24"/>
                <w:szCs w:val="24"/>
              </w:rPr>
              <w:t>4</w:t>
            </w:r>
          </w:p>
        </w:tc>
        <w:tc>
          <w:tcPr>
            <w:tcW w:w="2611" w:type="dxa"/>
            <w:gridSpan w:val="6"/>
          </w:tcPr>
          <w:p w:rsidR="00EA562A" w:rsidRPr="00E74A17" w:rsidRDefault="00EA562A" w:rsidP="00C24C29">
            <w:pPr>
              <w:tabs>
                <w:tab w:val="left" w:pos="357"/>
              </w:tabs>
              <w:jc w:val="center"/>
              <w:rPr>
                <w:i/>
                <w:iCs/>
                <w:sz w:val="24"/>
                <w:szCs w:val="24"/>
              </w:rPr>
            </w:pPr>
            <w:r w:rsidRPr="00E74A17">
              <w:rPr>
                <w:i/>
                <w:iCs/>
                <w:sz w:val="24"/>
                <w:szCs w:val="24"/>
              </w:rPr>
              <w:t>5</w:t>
            </w:r>
          </w:p>
        </w:tc>
        <w:tc>
          <w:tcPr>
            <w:tcW w:w="1382" w:type="dxa"/>
            <w:gridSpan w:val="2"/>
          </w:tcPr>
          <w:p w:rsidR="00EA562A" w:rsidRPr="00E74A17" w:rsidRDefault="00EA562A" w:rsidP="00C24C29">
            <w:pPr>
              <w:tabs>
                <w:tab w:val="left" w:pos="357"/>
              </w:tabs>
              <w:jc w:val="center"/>
              <w:rPr>
                <w:i/>
                <w:iCs/>
                <w:sz w:val="24"/>
                <w:szCs w:val="24"/>
              </w:rPr>
            </w:pPr>
            <w:r w:rsidRPr="00E74A17">
              <w:rPr>
                <w:i/>
                <w:iCs/>
                <w:sz w:val="24"/>
                <w:szCs w:val="24"/>
              </w:rPr>
              <w:t>6</w:t>
            </w:r>
          </w:p>
        </w:tc>
      </w:tr>
      <w:tr w:rsidR="00EA562A" w:rsidRPr="00E74A17" w:rsidTr="00C24C29">
        <w:tc>
          <w:tcPr>
            <w:tcW w:w="636" w:type="dxa"/>
            <w:gridSpan w:val="3"/>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77" w:type="dxa"/>
            <w:gridSpan w:val="2"/>
            <w:tcBorders>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442" w:type="dxa"/>
            <w:gridSpan w:val="4"/>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715" w:type="dxa"/>
            <w:gridSpan w:val="3"/>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611" w:type="dxa"/>
            <w:gridSpan w:val="6"/>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382" w:type="dxa"/>
            <w:gridSpan w:val="2"/>
            <w:tcBorders>
              <w:bottom w:val="single" w:sz="4" w:space="0" w:color="auto"/>
            </w:tcBorders>
            <w:vAlign w:val="center"/>
          </w:tcPr>
          <w:p w:rsidR="00EA562A" w:rsidRPr="00E74A17" w:rsidRDefault="00EA562A" w:rsidP="00C24C29">
            <w:pPr>
              <w:tabs>
                <w:tab w:val="left" w:pos="357"/>
              </w:tabs>
              <w:spacing w:line="360" w:lineRule="auto"/>
              <w:rPr>
                <w:sz w:val="24"/>
                <w:szCs w:val="24"/>
              </w:rPr>
            </w:pPr>
          </w:p>
        </w:tc>
      </w:tr>
      <w:tr w:rsidR="00EA562A" w:rsidRPr="00E74A17" w:rsidTr="00C24C29">
        <w:tc>
          <w:tcPr>
            <w:tcW w:w="636"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77"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442" w:type="dxa"/>
            <w:gridSpan w:val="4"/>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715"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611" w:type="dxa"/>
            <w:gridSpan w:val="6"/>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1382"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r>
      <w:tr w:rsidR="00EA562A" w:rsidRPr="00E74A17" w:rsidTr="00C24C29">
        <w:tc>
          <w:tcPr>
            <w:tcW w:w="636"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2177"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442" w:type="dxa"/>
            <w:gridSpan w:val="4"/>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715"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2611" w:type="dxa"/>
            <w:gridSpan w:val="6"/>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382"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 w:val="left" w:pos="357"/>
              </w:tabs>
              <w:spacing w:line="360" w:lineRule="auto"/>
              <w:rPr>
                <w:sz w:val="24"/>
                <w:szCs w:val="24"/>
              </w:rPr>
            </w:pPr>
          </w:p>
        </w:tc>
      </w:tr>
      <w:tr w:rsidR="00EA562A" w:rsidRPr="00E74A17" w:rsidTr="00C24C29">
        <w:tc>
          <w:tcPr>
            <w:tcW w:w="636"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2177" w:type="dxa"/>
            <w:gridSpan w:val="2"/>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442" w:type="dxa"/>
            <w:gridSpan w:val="4"/>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715" w:type="dxa"/>
            <w:gridSpan w:val="3"/>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2611" w:type="dxa"/>
            <w:gridSpan w:val="6"/>
            <w:tcBorders>
              <w:top w:val="single" w:sz="4" w:space="0" w:color="auto"/>
              <w:bottom w:val="single" w:sz="4" w:space="0" w:color="auto"/>
            </w:tcBorders>
            <w:vAlign w:val="center"/>
          </w:tcPr>
          <w:p w:rsidR="00EA562A" w:rsidRPr="00E74A17" w:rsidRDefault="00EA562A" w:rsidP="00C24C29">
            <w:pPr>
              <w:tabs>
                <w:tab w:val="left" w:pos="357"/>
              </w:tabs>
              <w:spacing w:line="360" w:lineRule="auto"/>
              <w:rPr>
                <w:sz w:val="24"/>
                <w:szCs w:val="24"/>
              </w:rPr>
            </w:pPr>
          </w:p>
        </w:tc>
        <w:tc>
          <w:tcPr>
            <w:tcW w:w="1382" w:type="dxa"/>
            <w:gridSpan w:val="2"/>
            <w:tcBorders>
              <w:top w:val="single" w:sz="4" w:space="0" w:color="auto"/>
              <w:bottom w:val="single" w:sz="4" w:space="0" w:color="auto"/>
            </w:tcBorders>
            <w:vAlign w:val="center"/>
          </w:tcPr>
          <w:p w:rsidR="00EA562A" w:rsidRPr="00E74A17" w:rsidRDefault="00EA562A" w:rsidP="00C24C29">
            <w:pPr>
              <w:pStyle w:val="Header"/>
              <w:tabs>
                <w:tab w:val="clear" w:pos="4320"/>
                <w:tab w:val="clear" w:pos="8640"/>
                <w:tab w:val="left" w:pos="357"/>
              </w:tabs>
              <w:spacing w:line="360" w:lineRule="auto"/>
              <w:rPr>
                <w:sz w:val="24"/>
                <w:szCs w:val="24"/>
              </w:rPr>
            </w:pPr>
          </w:p>
        </w:tc>
      </w:tr>
    </w:tbl>
    <w:p w:rsidR="00EA562A" w:rsidRPr="00E74A17" w:rsidRDefault="00EA562A" w:rsidP="00EA562A">
      <w:pPr>
        <w:ind w:left="539" w:hanging="539"/>
        <w:jc w:val="both"/>
        <w:rPr>
          <w:b/>
          <w:bCs/>
          <w:sz w:val="24"/>
          <w:szCs w:val="24"/>
        </w:rPr>
      </w:pPr>
    </w:p>
    <w:p w:rsidR="00EA562A" w:rsidRPr="00E74A17" w:rsidRDefault="00EA562A" w:rsidP="00EA562A">
      <w:pPr>
        <w:jc w:val="both"/>
        <w:rPr>
          <w:b/>
          <w:bCs/>
          <w:sz w:val="24"/>
          <w:szCs w:val="24"/>
        </w:rPr>
      </w:pPr>
      <w:r w:rsidRPr="00E74A17">
        <w:rPr>
          <w:b/>
          <w:bCs/>
          <w:sz w:val="24"/>
          <w:szCs w:val="24"/>
        </w:rPr>
        <w:t>VII.</w:t>
      </w:r>
      <w:r w:rsidRPr="00E74A17">
        <w:rPr>
          <w:b/>
          <w:bCs/>
          <w:sz w:val="24"/>
          <w:szCs w:val="24"/>
        </w:rPr>
        <w:tab/>
        <w:t>KETERANGAN ORGANISASI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188"/>
        <w:gridCol w:w="1973"/>
        <w:gridCol w:w="1611"/>
        <w:gridCol w:w="1803"/>
        <w:gridCol w:w="1701"/>
      </w:tblGrid>
      <w:tr w:rsidR="00EA562A" w:rsidRPr="00E74A17" w:rsidTr="00C24C29">
        <w:trPr>
          <w:cantSplit/>
          <w:trHeight w:val="342"/>
        </w:trPr>
        <w:tc>
          <w:tcPr>
            <w:tcW w:w="9923" w:type="dxa"/>
            <w:gridSpan w:val="6"/>
            <w:tcBorders>
              <w:top w:val="nil"/>
              <w:left w:val="nil"/>
              <w:right w:val="nil"/>
            </w:tcBorders>
            <w:vAlign w:val="bottom"/>
          </w:tcPr>
          <w:p w:rsidR="00EA562A" w:rsidRPr="00E74A17" w:rsidRDefault="00EA562A" w:rsidP="00C24C29">
            <w:pPr>
              <w:tabs>
                <w:tab w:val="left" w:pos="357"/>
              </w:tabs>
              <w:spacing w:after="60"/>
              <w:ind w:left="204" w:hanging="312"/>
              <w:rPr>
                <w:b/>
                <w:bCs/>
                <w:sz w:val="24"/>
                <w:szCs w:val="24"/>
                <w:lang w:val="fi-FI"/>
              </w:rPr>
            </w:pPr>
            <w:r w:rsidRPr="00E74A17">
              <w:rPr>
                <w:b/>
                <w:bCs/>
                <w:sz w:val="24"/>
                <w:szCs w:val="24"/>
                <w:lang w:val="fi-FI"/>
              </w:rPr>
              <w:t>1. Semasa Mengikuti Pendidikan pada SLTA ke bawah</w:t>
            </w:r>
          </w:p>
        </w:tc>
      </w:tr>
      <w:tr w:rsidR="00EA562A" w:rsidRPr="00E74A17" w:rsidTr="00C24C29">
        <w:trPr>
          <w:trHeight w:val="680"/>
        </w:trPr>
        <w:tc>
          <w:tcPr>
            <w:tcW w:w="647" w:type="dxa"/>
            <w:vAlign w:val="center"/>
          </w:tcPr>
          <w:p w:rsidR="00EA562A" w:rsidRPr="00482A72" w:rsidRDefault="00EA562A" w:rsidP="00C24C29">
            <w:pPr>
              <w:tabs>
                <w:tab w:val="left" w:pos="357"/>
              </w:tabs>
              <w:jc w:val="center"/>
              <w:rPr>
                <w:sz w:val="24"/>
                <w:szCs w:val="24"/>
              </w:rPr>
            </w:pPr>
            <w:r>
              <w:rPr>
                <w:sz w:val="24"/>
                <w:szCs w:val="24"/>
              </w:rPr>
              <w:t>No</w:t>
            </w:r>
          </w:p>
        </w:tc>
        <w:tc>
          <w:tcPr>
            <w:tcW w:w="2188" w:type="dxa"/>
            <w:vAlign w:val="center"/>
          </w:tcPr>
          <w:p w:rsidR="00EA562A" w:rsidRPr="00E74A17" w:rsidRDefault="00EA562A" w:rsidP="00C24C29">
            <w:pPr>
              <w:tabs>
                <w:tab w:val="left" w:pos="357"/>
              </w:tabs>
              <w:jc w:val="center"/>
              <w:rPr>
                <w:sz w:val="24"/>
                <w:szCs w:val="24"/>
              </w:rPr>
            </w:pPr>
            <w:r w:rsidRPr="00E74A17">
              <w:rPr>
                <w:sz w:val="24"/>
                <w:szCs w:val="24"/>
              </w:rPr>
              <w:t>Nama Organisasi</w:t>
            </w:r>
          </w:p>
        </w:tc>
        <w:tc>
          <w:tcPr>
            <w:tcW w:w="1973" w:type="dxa"/>
            <w:vAlign w:val="center"/>
          </w:tcPr>
          <w:p w:rsidR="00EA562A" w:rsidRPr="00E74A17" w:rsidRDefault="00EA562A" w:rsidP="00C24C29">
            <w:pPr>
              <w:tabs>
                <w:tab w:val="left" w:pos="357"/>
              </w:tabs>
              <w:jc w:val="center"/>
              <w:rPr>
                <w:sz w:val="24"/>
                <w:szCs w:val="24"/>
              </w:rPr>
            </w:pPr>
            <w:r w:rsidRPr="00E74A17">
              <w:rPr>
                <w:sz w:val="24"/>
                <w:szCs w:val="24"/>
              </w:rPr>
              <w:t>Kedudukan dalam Organisasi</w:t>
            </w:r>
          </w:p>
        </w:tc>
        <w:tc>
          <w:tcPr>
            <w:tcW w:w="1611" w:type="dxa"/>
            <w:vAlign w:val="center"/>
          </w:tcPr>
          <w:p w:rsidR="00EA562A" w:rsidRPr="00E74A17" w:rsidRDefault="00EA562A" w:rsidP="00C24C29">
            <w:pPr>
              <w:tabs>
                <w:tab w:val="left" w:pos="357"/>
              </w:tabs>
              <w:jc w:val="center"/>
              <w:rPr>
                <w:sz w:val="24"/>
                <w:szCs w:val="24"/>
                <w:lang w:val="fi-FI"/>
              </w:rPr>
            </w:pPr>
            <w:r w:rsidRPr="00E74A17">
              <w:rPr>
                <w:sz w:val="24"/>
                <w:szCs w:val="24"/>
                <w:lang w:val="fi-FI"/>
              </w:rPr>
              <w:t>Dari tahun s/d tahun</w:t>
            </w:r>
          </w:p>
        </w:tc>
        <w:tc>
          <w:tcPr>
            <w:tcW w:w="1803" w:type="dxa"/>
            <w:vAlign w:val="center"/>
          </w:tcPr>
          <w:p w:rsidR="00EA562A" w:rsidRPr="00E74A17" w:rsidRDefault="00EA562A" w:rsidP="00C24C29">
            <w:pPr>
              <w:tabs>
                <w:tab w:val="left" w:pos="357"/>
              </w:tabs>
              <w:jc w:val="center"/>
              <w:rPr>
                <w:sz w:val="24"/>
                <w:szCs w:val="24"/>
              </w:rPr>
            </w:pPr>
            <w:r w:rsidRPr="00E74A17">
              <w:rPr>
                <w:sz w:val="24"/>
                <w:szCs w:val="24"/>
              </w:rPr>
              <w:t>Tempat</w:t>
            </w:r>
          </w:p>
        </w:tc>
        <w:tc>
          <w:tcPr>
            <w:tcW w:w="1701" w:type="dxa"/>
            <w:vAlign w:val="center"/>
          </w:tcPr>
          <w:p w:rsidR="00EA562A" w:rsidRPr="00E74A17" w:rsidRDefault="00EA562A" w:rsidP="00C24C29">
            <w:pPr>
              <w:tabs>
                <w:tab w:val="left" w:pos="357"/>
              </w:tabs>
              <w:jc w:val="center"/>
              <w:rPr>
                <w:sz w:val="24"/>
                <w:szCs w:val="24"/>
              </w:rPr>
            </w:pPr>
            <w:r w:rsidRPr="00E74A17">
              <w:rPr>
                <w:sz w:val="24"/>
                <w:szCs w:val="24"/>
              </w:rPr>
              <w:t>Nama Pimpinan Organisasi</w:t>
            </w:r>
          </w:p>
        </w:tc>
      </w:tr>
      <w:tr w:rsidR="00EA562A" w:rsidRPr="00E74A17" w:rsidTr="00C24C29">
        <w:tc>
          <w:tcPr>
            <w:tcW w:w="647" w:type="dxa"/>
            <w:vAlign w:val="center"/>
          </w:tcPr>
          <w:p w:rsidR="00EA562A" w:rsidRPr="00E74A17" w:rsidRDefault="00EA562A" w:rsidP="00C24C29">
            <w:pPr>
              <w:tabs>
                <w:tab w:val="left" w:pos="357"/>
              </w:tabs>
              <w:spacing w:after="120"/>
              <w:jc w:val="center"/>
              <w:rPr>
                <w:i/>
                <w:iCs/>
                <w:sz w:val="24"/>
                <w:szCs w:val="24"/>
              </w:rPr>
            </w:pPr>
            <w:r w:rsidRPr="00E74A17">
              <w:rPr>
                <w:i/>
                <w:iCs/>
                <w:sz w:val="24"/>
                <w:szCs w:val="24"/>
              </w:rPr>
              <w:t>1</w:t>
            </w:r>
          </w:p>
        </w:tc>
        <w:tc>
          <w:tcPr>
            <w:tcW w:w="2188" w:type="dxa"/>
          </w:tcPr>
          <w:p w:rsidR="00EA562A" w:rsidRPr="00E74A17" w:rsidRDefault="00EA562A" w:rsidP="00C24C29">
            <w:pPr>
              <w:tabs>
                <w:tab w:val="left" w:pos="357"/>
              </w:tabs>
              <w:spacing w:after="120"/>
              <w:jc w:val="center"/>
              <w:rPr>
                <w:i/>
                <w:iCs/>
                <w:sz w:val="24"/>
                <w:szCs w:val="24"/>
              </w:rPr>
            </w:pPr>
            <w:r w:rsidRPr="00E74A17">
              <w:rPr>
                <w:i/>
                <w:iCs/>
                <w:sz w:val="24"/>
                <w:szCs w:val="24"/>
              </w:rPr>
              <w:t>2</w:t>
            </w:r>
          </w:p>
        </w:tc>
        <w:tc>
          <w:tcPr>
            <w:tcW w:w="1973" w:type="dxa"/>
          </w:tcPr>
          <w:p w:rsidR="00EA562A" w:rsidRPr="00E74A17" w:rsidRDefault="00EA562A" w:rsidP="00C24C29">
            <w:pPr>
              <w:tabs>
                <w:tab w:val="left" w:pos="357"/>
              </w:tabs>
              <w:spacing w:after="120"/>
              <w:jc w:val="center"/>
              <w:rPr>
                <w:i/>
                <w:iCs/>
                <w:sz w:val="24"/>
                <w:szCs w:val="24"/>
              </w:rPr>
            </w:pPr>
            <w:r w:rsidRPr="00E74A17">
              <w:rPr>
                <w:i/>
                <w:iCs/>
                <w:sz w:val="24"/>
                <w:szCs w:val="24"/>
              </w:rPr>
              <w:t>3</w:t>
            </w:r>
          </w:p>
        </w:tc>
        <w:tc>
          <w:tcPr>
            <w:tcW w:w="1611" w:type="dxa"/>
          </w:tcPr>
          <w:p w:rsidR="00EA562A" w:rsidRPr="00E74A17" w:rsidRDefault="00EA562A" w:rsidP="00C24C29">
            <w:pPr>
              <w:tabs>
                <w:tab w:val="left" w:pos="357"/>
              </w:tabs>
              <w:spacing w:after="120"/>
              <w:jc w:val="center"/>
              <w:rPr>
                <w:i/>
                <w:iCs/>
                <w:sz w:val="24"/>
                <w:szCs w:val="24"/>
              </w:rPr>
            </w:pPr>
            <w:r w:rsidRPr="00E74A17">
              <w:rPr>
                <w:i/>
                <w:iCs/>
                <w:sz w:val="24"/>
                <w:szCs w:val="24"/>
              </w:rPr>
              <w:t>4</w:t>
            </w:r>
          </w:p>
        </w:tc>
        <w:tc>
          <w:tcPr>
            <w:tcW w:w="1803" w:type="dxa"/>
          </w:tcPr>
          <w:p w:rsidR="00EA562A" w:rsidRPr="00E74A17" w:rsidRDefault="00EA562A" w:rsidP="00C24C29">
            <w:pPr>
              <w:tabs>
                <w:tab w:val="left" w:pos="357"/>
              </w:tabs>
              <w:spacing w:after="120"/>
              <w:jc w:val="center"/>
              <w:rPr>
                <w:i/>
                <w:iCs/>
                <w:sz w:val="24"/>
                <w:szCs w:val="24"/>
              </w:rPr>
            </w:pPr>
            <w:r w:rsidRPr="00E74A17">
              <w:rPr>
                <w:i/>
                <w:iCs/>
                <w:sz w:val="24"/>
                <w:szCs w:val="24"/>
              </w:rPr>
              <w:t>5</w:t>
            </w:r>
          </w:p>
        </w:tc>
        <w:tc>
          <w:tcPr>
            <w:tcW w:w="1701" w:type="dxa"/>
          </w:tcPr>
          <w:p w:rsidR="00EA562A" w:rsidRPr="00E74A17" w:rsidRDefault="00EA562A" w:rsidP="00C24C29">
            <w:pPr>
              <w:tabs>
                <w:tab w:val="left" w:pos="357"/>
              </w:tabs>
              <w:spacing w:after="120"/>
              <w:jc w:val="center"/>
              <w:rPr>
                <w:i/>
                <w:iCs/>
                <w:sz w:val="24"/>
                <w:szCs w:val="24"/>
              </w:rPr>
            </w:pPr>
            <w:r w:rsidRPr="00E74A17">
              <w:rPr>
                <w:i/>
                <w:iCs/>
                <w:sz w:val="24"/>
                <w:szCs w:val="24"/>
              </w:rPr>
              <w:t>6</w:t>
            </w:r>
          </w:p>
        </w:tc>
      </w:tr>
      <w:tr w:rsidR="00EA562A" w:rsidRPr="00E74A17" w:rsidTr="00C24C29">
        <w:tc>
          <w:tcPr>
            <w:tcW w:w="647" w:type="dxa"/>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jc w:val="both"/>
              <w:rPr>
                <w:sz w:val="24"/>
                <w:szCs w:val="24"/>
              </w:rPr>
            </w:pPr>
          </w:p>
        </w:tc>
      </w:tr>
      <w:tr w:rsidR="00EA562A" w:rsidRPr="00E74A17" w:rsidTr="00C24C29">
        <w:trPr>
          <w:cantSplit/>
          <w:trHeight w:val="794"/>
        </w:trPr>
        <w:tc>
          <w:tcPr>
            <w:tcW w:w="9923" w:type="dxa"/>
            <w:gridSpan w:val="6"/>
            <w:tcBorders>
              <w:left w:val="nil"/>
              <w:right w:val="nil"/>
            </w:tcBorders>
            <w:vAlign w:val="bottom"/>
          </w:tcPr>
          <w:p w:rsidR="00EA562A" w:rsidRDefault="00EA562A" w:rsidP="00C24C29">
            <w:pPr>
              <w:tabs>
                <w:tab w:val="left" w:pos="357"/>
              </w:tabs>
              <w:rPr>
                <w:b/>
                <w:bCs/>
                <w:sz w:val="24"/>
                <w:szCs w:val="24"/>
              </w:rPr>
            </w:pPr>
          </w:p>
          <w:p w:rsidR="00EA562A" w:rsidRDefault="00EA562A" w:rsidP="00C24C29">
            <w:pPr>
              <w:tabs>
                <w:tab w:val="left" w:pos="357"/>
              </w:tabs>
              <w:rPr>
                <w:b/>
                <w:bCs/>
                <w:sz w:val="24"/>
                <w:szCs w:val="24"/>
              </w:rPr>
            </w:pPr>
          </w:p>
          <w:p w:rsidR="00EA562A" w:rsidRDefault="00EA562A" w:rsidP="00C24C29">
            <w:pPr>
              <w:tabs>
                <w:tab w:val="left" w:pos="357"/>
              </w:tabs>
              <w:rPr>
                <w:b/>
                <w:bCs/>
                <w:sz w:val="24"/>
                <w:szCs w:val="24"/>
              </w:rPr>
            </w:pPr>
          </w:p>
          <w:p w:rsidR="00EA562A" w:rsidRPr="00E74A17" w:rsidRDefault="00EA562A" w:rsidP="00C24C29">
            <w:pPr>
              <w:tabs>
                <w:tab w:val="left" w:pos="357"/>
              </w:tabs>
              <w:rPr>
                <w:b/>
                <w:bCs/>
                <w:sz w:val="24"/>
                <w:szCs w:val="24"/>
                <w:lang w:val="fi-FI"/>
              </w:rPr>
            </w:pPr>
            <w:r w:rsidRPr="00E74A17">
              <w:rPr>
                <w:b/>
                <w:bCs/>
                <w:sz w:val="24"/>
                <w:szCs w:val="24"/>
                <w:lang w:val="fi-FI"/>
              </w:rPr>
              <w:t>2. Semasa Mengikuti Pendidikan pada Perguruan Tinggi</w:t>
            </w:r>
          </w:p>
        </w:tc>
      </w:tr>
      <w:tr w:rsidR="00EA562A" w:rsidRPr="00E74A17" w:rsidTr="00C24C29">
        <w:trPr>
          <w:trHeight w:val="794"/>
        </w:trPr>
        <w:tc>
          <w:tcPr>
            <w:tcW w:w="647" w:type="dxa"/>
            <w:vAlign w:val="center"/>
          </w:tcPr>
          <w:p w:rsidR="00EA562A" w:rsidRPr="00E74A17" w:rsidRDefault="00EA562A" w:rsidP="00C24C29">
            <w:pPr>
              <w:tabs>
                <w:tab w:val="left" w:pos="357"/>
              </w:tabs>
              <w:jc w:val="center"/>
              <w:rPr>
                <w:sz w:val="24"/>
                <w:szCs w:val="24"/>
              </w:rPr>
            </w:pPr>
            <w:r w:rsidRPr="00E74A17">
              <w:rPr>
                <w:sz w:val="24"/>
                <w:szCs w:val="24"/>
              </w:rPr>
              <w:t>No.</w:t>
            </w:r>
          </w:p>
        </w:tc>
        <w:tc>
          <w:tcPr>
            <w:tcW w:w="2188" w:type="dxa"/>
            <w:vAlign w:val="center"/>
          </w:tcPr>
          <w:p w:rsidR="00EA562A" w:rsidRPr="00E74A17" w:rsidRDefault="00EA562A" w:rsidP="00C24C29">
            <w:pPr>
              <w:tabs>
                <w:tab w:val="left" w:pos="357"/>
              </w:tabs>
              <w:jc w:val="center"/>
              <w:rPr>
                <w:sz w:val="24"/>
                <w:szCs w:val="24"/>
              </w:rPr>
            </w:pPr>
            <w:r w:rsidRPr="00E74A17">
              <w:rPr>
                <w:sz w:val="24"/>
                <w:szCs w:val="24"/>
              </w:rPr>
              <w:t>Nama Organisasi</w:t>
            </w:r>
          </w:p>
        </w:tc>
        <w:tc>
          <w:tcPr>
            <w:tcW w:w="1973" w:type="dxa"/>
            <w:vAlign w:val="center"/>
          </w:tcPr>
          <w:p w:rsidR="00EA562A" w:rsidRPr="00E74A17" w:rsidRDefault="00EA562A" w:rsidP="00C24C29">
            <w:pPr>
              <w:tabs>
                <w:tab w:val="left" w:pos="357"/>
              </w:tabs>
              <w:jc w:val="center"/>
              <w:rPr>
                <w:sz w:val="24"/>
                <w:szCs w:val="24"/>
              </w:rPr>
            </w:pPr>
            <w:r w:rsidRPr="00E74A17">
              <w:rPr>
                <w:sz w:val="24"/>
                <w:szCs w:val="24"/>
              </w:rPr>
              <w:t>Kedudukan dalam Organisasi</w:t>
            </w:r>
          </w:p>
        </w:tc>
        <w:tc>
          <w:tcPr>
            <w:tcW w:w="1611" w:type="dxa"/>
            <w:vAlign w:val="center"/>
          </w:tcPr>
          <w:p w:rsidR="00EA562A" w:rsidRPr="00E74A17" w:rsidRDefault="00EA562A" w:rsidP="00C24C29">
            <w:pPr>
              <w:tabs>
                <w:tab w:val="left" w:pos="357"/>
              </w:tabs>
              <w:jc w:val="center"/>
              <w:rPr>
                <w:sz w:val="24"/>
                <w:szCs w:val="24"/>
                <w:lang w:val="fi-FI"/>
              </w:rPr>
            </w:pPr>
            <w:r w:rsidRPr="00E74A17">
              <w:rPr>
                <w:sz w:val="24"/>
                <w:szCs w:val="24"/>
                <w:lang w:val="fi-FI"/>
              </w:rPr>
              <w:t>Dari tahun s/d tahun</w:t>
            </w:r>
          </w:p>
        </w:tc>
        <w:tc>
          <w:tcPr>
            <w:tcW w:w="1803" w:type="dxa"/>
            <w:vAlign w:val="center"/>
          </w:tcPr>
          <w:p w:rsidR="00EA562A" w:rsidRPr="00E74A17" w:rsidRDefault="00EA562A" w:rsidP="00C24C29">
            <w:pPr>
              <w:tabs>
                <w:tab w:val="left" w:pos="357"/>
              </w:tabs>
              <w:jc w:val="center"/>
              <w:rPr>
                <w:sz w:val="24"/>
                <w:szCs w:val="24"/>
              </w:rPr>
            </w:pPr>
            <w:r w:rsidRPr="00E74A17">
              <w:rPr>
                <w:sz w:val="24"/>
                <w:szCs w:val="24"/>
              </w:rPr>
              <w:t>Tempat</w:t>
            </w:r>
          </w:p>
        </w:tc>
        <w:tc>
          <w:tcPr>
            <w:tcW w:w="1701" w:type="dxa"/>
            <w:vAlign w:val="center"/>
          </w:tcPr>
          <w:p w:rsidR="00EA562A" w:rsidRPr="00E74A17" w:rsidRDefault="00EA562A" w:rsidP="00C24C29">
            <w:pPr>
              <w:tabs>
                <w:tab w:val="left" w:pos="357"/>
              </w:tabs>
              <w:jc w:val="center"/>
              <w:rPr>
                <w:sz w:val="24"/>
                <w:szCs w:val="24"/>
              </w:rPr>
            </w:pPr>
            <w:r w:rsidRPr="00E74A17">
              <w:rPr>
                <w:sz w:val="24"/>
                <w:szCs w:val="24"/>
              </w:rPr>
              <w:t>Nama Pimpinan Organisasi</w:t>
            </w:r>
          </w:p>
        </w:tc>
      </w:tr>
      <w:tr w:rsidR="00EA562A" w:rsidRPr="00E74A17" w:rsidTr="00C24C29">
        <w:tc>
          <w:tcPr>
            <w:tcW w:w="647"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2188" w:type="dxa"/>
          </w:tcPr>
          <w:p w:rsidR="00EA562A" w:rsidRPr="00E74A17" w:rsidRDefault="00EA562A" w:rsidP="00C24C29">
            <w:pPr>
              <w:tabs>
                <w:tab w:val="left" w:pos="357"/>
              </w:tabs>
              <w:jc w:val="center"/>
              <w:rPr>
                <w:i/>
                <w:iCs/>
                <w:sz w:val="24"/>
                <w:szCs w:val="24"/>
              </w:rPr>
            </w:pPr>
            <w:r w:rsidRPr="00E74A17">
              <w:rPr>
                <w:i/>
                <w:iCs/>
                <w:sz w:val="24"/>
                <w:szCs w:val="24"/>
              </w:rPr>
              <w:t>2</w:t>
            </w:r>
          </w:p>
        </w:tc>
        <w:tc>
          <w:tcPr>
            <w:tcW w:w="1973" w:type="dxa"/>
          </w:tcPr>
          <w:p w:rsidR="00EA562A" w:rsidRPr="00E74A17" w:rsidRDefault="00EA562A" w:rsidP="00C24C29">
            <w:pPr>
              <w:tabs>
                <w:tab w:val="left" w:pos="357"/>
              </w:tabs>
              <w:jc w:val="center"/>
              <w:rPr>
                <w:i/>
                <w:iCs/>
                <w:sz w:val="24"/>
                <w:szCs w:val="24"/>
              </w:rPr>
            </w:pPr>
            <w:r w:rsidRPr="00E74A17">
              <w:rPr>
                <w:i/>
                <w:iCs/>
                <w:sz w:val="24"/>
                <w:szCs w:val="24"/>
              </w:rPr>
              <w:t>3</w:t>
            </w:r>
          </w:p>
        </w:tc>
        <w:tc>
          <w:tcPr>
            <w:tcW w:w="1611" w:type="dxa"/>
          </w:tcPr>
          <w:p w:rsidR="00EA562A" w:rsidRPr="00E74A17" w:rsidRDefault="00EA562A" w:rsidP="00C24C29">
            <w:pPr>
              <w:tabs>
                <w:tab w:val="left" w:pos="357"/>
              </w:tabs>
              <w:jc w:val="center"/>
              <w:rPr>
                <w:i/>
                <w:iCs/>
                <w:sz w:val="24"/>
                <w:szCs w:val="24"/>
              </w:rPr>
            </w:pPr>
            <w:r w:rsidRPr="00E74A17">
              <w:rPr>
                <w:i/>
                <w:iCs/>
                <w:sz w:val="24"/>
                <w:szCs w:val="24"/>
              </w:rPr>
              <w:t>4</w:t>
            </w:r>
          </w:p>
        </w:tc>
        <w:tc>
          <w:tcPr>
            <w:tcW w:w="1803" w:type="dxa"/>
          </w:tcPr>
          <w:p w:rsidR="00EA562A" w:rsidRPr="00E74A17" w:rsidRDefault="00EA562A" w:rsidP="00C24C29">
            <w:pPr>
              <w:tabs>
                <w:tab w:val="left" w:pos="357"/>
              </w:tabs>
              <w:jc w:val="center"/>
              <w:rPr>
                <w:i/>
                <w:iCs/>
                <w:sz w:val="24"/>
                <w:szCs w:val="24"/>
              </w:rPr>
            </w:pPr>
            <w:r w:rsidRPr="00E74A17">
              <w:rPr>
                <w:i/>
                <w:iCs/>
                <w:sz w:val="24"/>
                <w:szCs w:val="24"/>
              </w:rPr>
              <w:t>5</w:t>
            </w:r>
          </w:p>
        </w:tc>
        <w:tc>
          <w:tcPr>
            <w:tcW w:w="1701" w:type="dxa"/>
          </w:tcPr>
          <w:p w:rsidR="00EA562A" w:rsidRPr="00E74A17" w:rsidRDefault="00EA562A" w:rsidP="00C24C29">
            <w:pPr>
              <w:tabs>
                <w:tab w:val="left" w:pos="357"/>
              </w:tabs>
              <w:jc w:val="center"/>
              <w:rPr>
                <w:i/>
                <w:iCs/>
                <w:sz w:val="24"/>
                <w:szCs w:val="24"/>
              </w:rPr>
            </w:pPr>
            <w:r w:rsidRPr="00E74A17">
              <w:rPr>
                <w:i/>
                <w:iCs/>
                <w:sz w:val="24"/>
                <w:szCs w:val="24"/>
              </w:rPr>
              <w:t>6</w:t>
            </w:r>
          </w:p>
        </w:tc>
      </w:tr>
      <w:tr w:rsidR="00EA562A" w:rsidRPr="00E74A17" w:rsidTr="00C24C29">
        <w:tc>
          <w:tcPr>
            <w:tcW w:w="647" w:type="dxa"/>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rPr>
          <w:cantSplit/>
          <w:trHeight w:val="794"/>
        </w:trPr>
        <w:tc>
          <w:tcPr>
            <w:tcW w:w="9923" w:type="dxa"/>
            <w:gridSpan w:val="6"/>
            <w:tcBorders>
              <w:left w:val="nil"/>
              <w:right w:val="nil"/>
            </w:tcBorders>
            <w:vAlign w:val="bottom"/>
          </w:tcPr>
          <w:p w:rsidR="00EA562A" w:rsidRDefault="00EA562A" w:rsidP="00EA562A">
            <w:pPr>
              <w:tabs>
                <w:tab w:val="left" w:pos="357"/>
              </w:tabs>
              <w:spacing w:after="60"/>
              <w:rPr>
                <w:b/>
                <w:bCs/>
                <w:sz w:val="24"/>
                <w:szCs w:val="24"/>
                <w:lang w:val="id-ID"/>
              </w:rPr>
            </w:pPr>
          </w:p>
          <w:p w:rsidR="00EA562A" w:rsidRDefault="00EA562A" w:rsidP="00EA562A">
            <w:pPr>
              <w:tabs>
                <w:tab w:val="left" w:pos="357"/>
              </w:tabs>
              <w:spacing w:after="60"/>
              <w:rPr>
                <w:b/>
                <w:bCs/>
                <w:sz w:val="24"/>
                <w:szCs w:val="24"/>
                <w:lang w:val="id-ID"/>
              </w:rPr>
            </w:pPr>
          </w:p>
          <w:p w:rsidR="00EA562A" w:rsidRPr="00E74A17" w:rsidRDefault="00EA562A" w:rsidP="00EA562A">
            <w:pPr>
              <w:tabs>
                <w:tab w:val="left" w:pos="357"/>
              </w:tabs>
              <w:spacing w:after="60"/>
              <w:rPr>
                <w:b/>
                <w:bCs/>
                <w:sz w:val="24"/>
                <w:szCs w:val="24"/>
                <w:lang w:val="es-ES"/>
              </w:rPr>
            </w:pPr>
            <w:r w:rsidRPr="00E74A17">
              <w:rPr>
                <w:b/>
                <w:bCs/>
                <w:sz w:val="24"/>
                <w:szCs w:val="24"/>
                <w:lang w:val="es-ES"/>
              </w:rPr>
              <w:t>3. Sesudah selesai pendidikan dan atau selama menjadi Pegawai</w:t>
            </w:r>
          </w:p>
        </w:tc>
      </w:tr>
      <w:tr w:rsidR="00EA562A" w:rsidRPr="00E74A17" w:rsidTr="00C24C29">
        <w:trPr>
          <w:trHeight w:val="680"/>
        </w:trPr>
        <w:tc>
          <w:tcPr>
            <w:tcW w:w="647" w:type="dxa"/>
            <w:vAlign w:val="center"/>
          </w:tcPr>
          <w:p w:rsidR="00EA562A" w:rsidRPr="00E74A17" w:rsidRDefault="00EA562A" w:rsidP="00C24C29">
            <w:pPr>
              <w:tabs>
                <w:tab w:val="left" w:pos="357"/>
              </w:tabs>
              <w:jc w:val="center"/>
              <w:rPr>
                <w:sz w:val="24"/>
                <w:szCs w:val="24"/>
              </w:rPr>
            </w:pPr>
            <w:r w:rsidRPr="00E74A17">
              <w:rPr>
                <w:sz w:val="24"/>
                <w:szCs w:val="24"/>
              </w:rPr>
              <w:t>No.</w:t>
            </w:r>
          </w:p>
        </w:tc>
        <w:tc>
          <w:tcPr>
            <w:tcW w:w="2188" w:type="dxa"/>
            <w:vAlign w:val="center"/>
          </w:tcPr>
          <w:p w:rsidR="00EA562A" w:rsidRPr="00E74A17" w:rsidRDefault="00EA562A" w:rsidP="00C24C29">
            <w:pPr>
              <w:tabs>
                <w:tab w:val="left" w:pos="357"/>
              </w:tabs>
              <w:jc w:val="center"/>
              <w:rPr>
                <w:sz w:val="24"/>
                <w:szCs w:val="24"/>
              </w:rPr>
            </w:pPr>
            <w:r w:rsidRPr="00E74A17">
              <w:rPr>
                <w:sz w:val="24"/>
                <w:szCs w:val="24"/>
              </w:rPr>
              <w:t>Nama Organisasi</w:t>
            </w:r>
          </w:p>
        </w:tc>
        <w:tc>
          <w:tcPr>
            <w:tcW w:w="1973" w:type="dxa"/>
            <w:vAlign w:val="center"/>
          </w:tcPr>
          <w:p w:rsidR="00EA562A" w:rsidRPr="00E74A17" w:rsidRDefault="00EA562A" w:rsidP="00C24C29">
            <w:pPr>
              <w:tabs>
                <w:tab w:val="left" w:pos="357"/>
              </w:tabs>
              <w:jc w:val="center"/>
              <w:rPr>
                <w:sz w:val="24"/>
                <w:szCs w:val="24"/>
              </w:rPr>
            </w:pPr>
            <w:r w:rsidRPr="00E74A17">
              <w:rPr>
                <w:sz w:val="24"/>
                <w:szCs w:val="24"/>
              </w:rPr>
              <w:t>Kedudukan dalam Organisasi</w:t>
            </w:r>
          </w:p>
        </w:tc>
        <w:tc>
          <w:tcPr>
            <w:tcW w:w="1611" w:type="dxa"/>
            <w:vAlign w:val="center"/>
          </w:tcPr>
          <w:p w:rsidR="00EA562A" w:rsidRPr="00E74A17" w:rsidRDefault="00EA562A" w:rsidP="00C24C29">
            <w:pPr>
              <w:tabs>
                <w:tab w:val="left" w:pos="357"/>
              </w:tabs>
              <w:jc w:val="center"/>
              <w:rPr>
                <w:sz w:val="24"/>
                <w:szCs w:val="24"/>
                <w:lang w:val="fi-FI"/>
              </w:rPr>
            </w:pPr>
            <w:r w:rsidRPr="00E74A17">
              <w:rPr>
                <w:sz w:val="24"/>
                <w:szCs w:val="24"/>
                <w:lang w:val="fi-FI"/>
              </w:rPr>
              <w:t>Dari tahun s/d tahun</w:t>
            </w:r>
          </w:p>
        </w:tc>
        <w:tc>
          <w:tcPr>
            <w:tcW w:w="1803" w:type="dxa"/>
            <w:vAlign w:val="center"/>
          </w:tcPr>
          <w:p w:rsidR="00EA562A" w:rsidRPr="00E74A17" w:rsidRDefault="00EA562A" w:rsidP="00C24C29">
            <w:pPr>
              <w:tabs>
                <w:tab w:val="left" w:pos="357"/>
              </w:tabs>
              <w:jc w:val="center"/>
              <w:rPr>
                <w:sz w:val="24"/>
                <w:szCs w:val="24"/>
              </w:rPr>
            </w:pPr>
            <w:r w:rsidRPr="00E74A17">
              <w:rPr>
                <w:sz w:val="24"/>
                <w:szCs w:val="24"/>
              </w:rPr>
              <w:t>Tempat</w:t>
            </w:r>
          </w:p>
        </w:tc>
        <w:tc>
          <w:tcPr>
            <w:tcW w:w="1701" w:type="dxa"/>
            <w:vAlign w:val="center"/>
          </w:tcPr>
          <w:p w:rsidR="00EA562A" w:rsidRPr="00E74A17" w:rsidRDefault="00EA562A" w:rsidP="00C24C29">
            <w:pPr>
              <w:tabs>
                <w:tab w:val="left" w:pos="357"/>
              </w:tabs>
              <w:jc w:val="center"/>
              <w:rPr>
                <w:sz w:val="24"/>
                <w:szCs w:val="24"/>
              </w:rPr>
            </w:pPr>
            <w:r w:rsidRPr="00E74A17">
              <w:rPr>
                <w:sz w:val="24"/>
                <w:szCs w:val="24"/>
              </w:rPr>
              <w:t>Nama Pimpinan Organisasi</w:t>
            </w:r>
          </w:p>
        </w:tc>
      </w:tr>
      <w:tr w:rsidR="00EA562A" w:rsidRPr="00E74A17" w:rsidTr="00C24C29">
        <w:trPr>
          <w:trHeight w:val="351"/>
        </w:trPr>
        <w:tc>
          <w:tcPr>
            <w:tcW w:w="647" w:type="dxa"/>
            <w:vAlign w:val="center"/>
          </w:tcPr>
          <w:p w:rsidR="00EA562A" w:rsidRPr="00E74A17" w:rsidRDefault="00EA562A" w:rsidP="00C24C29">
            <w:pPr>
              <w:tabs>
                <w:tab w:val="left" w:pos="357"/>
              </w:tabs>
              <w:jc w:val="center"/>
              <w:rPr>
                <w:i/>
                <w:iCs/>
                <w:sz w:val="24"/>
                <w:szCs w:val="24"/>
              </w:rPr>
            </w:pPr>
            <w:r w:rsidRPr="00E74A17">
              <w:rPr>
                <w:i/>
                <w:iCs/>
                <w:sz w:val="24"/>
                <w:szCs w:val="24"/>
              </w:rPr>
              <w:t>1</w:t>
            </w:r>
          </w:p>
        </w:tc>
        <w:tc>
          <w:tcPr>
            <w:tcW w:w="2188" w:type="dxa"/>
            <w:vAlign w:val="center"/>
          </w:tcPr>
          <w:p w:rsidR="00EA562A" w:rsidRPr="00E74A17" w:rsidRDefault="00EA562A" w:rsidP="00C24C29">
            <w:pPr>
              <w:tabs>
                <w:tab w:val="left" w:pos="357"/>
              </w:tabs>
              <w:jc w:val="center"/>
              <w:rPr>
                <w:i/>
                <w:iCs/>
                <w:sz w:val="24"/>
                <w:szCs w:val="24"/>
              </w:rPr>
            </w:pPr>
            <w:r w:rsidRPr="00E74A17">
              <w:rPr>
                <w:i/>
                <w:iCs/>
                <w:sz w:val="24"/>
                <w:szCs w:val="24"/>
              </w:rPr>
              <w:t>2</w:t>
            </w:r>
          </w:p>
        </w:tc>
        <w:tc>
          <w:tcPr>
            <w:tcW w:w="1973" w:type="dxa"/>
            <w:vAlign w:val="center"/>
          </w:tcPr>
          <w:p w:rsidR="00EA562A" w:rsidRPr="00E74A17" w:rsidRDefault="00EA562A" w:rsidP="00C24C29">
            <w:pPr>
              <w:tabs>
                <w:tab w:val="left" w:pos="357"/>
              </w:tabs>
              <w:jc w:val="center"/>
              <w:rPr>
                <w:i/>
                <w:iCs/>
                <w:sz w:val="24"/>
                <w:szCs w:val="24"/>
              </w:rPr>
            </w:pPr>
            <w:r w:rsidRPr="00E74A17">
              <w:rPr>
                <w:i/>
                <w:iCs/>
                <w:sz w:val="24"/>
                <w:szCs w:val="24"/>
              </w:rPr>
              <w:t>3</w:t>
            </w:r>
          </w:p>
        </w:tc>
        <w:tc>
          <w:tcPr>
            <w:tcW w:w="1611" w:type="dxa"/>
            <w:vAlign w:val="center"/>
          </w:tcPr>
          <w:p w:rsidR="00EA562A" w:rsidRPr="00E74A17" w:rsidRDefault="00EA562A" w:rsidP="00C24C29">
            <w:pPr>
              <w:tabs>
                <w:tab w:val="left" w:pos="357"/>
              </w:tabs>
              <w:jc w:val="center"/>
              <w:rPr>
                <w:i/>
                <w:iCs/>
                <w:sz w:val="24"/>
                <w:szCs w:val="24"/>
              </w:rPr>
            </w:pPr>
            <w:r w:rsidRPr="00E74A17">
              <w:rPr>
                <w:i/>
                <w:iCs/>
                <w:sz w:val="24"/>
                <w:szCs w:val="24"/>
              </w:rPr>
              <w:t>4</w:t>
            </w:r>
          </w:p>
        </w:tc>
        <w:tc>
          <w:tcPr>
            <w:tcW w:w="1803" w:type="dxa"/>
            <w:vAlign w:val="center"/>
          </w:tcPr>
          <w:p w:rsidR="00EA562A" w:rsidRPr="00E74A17" w:rsidRDefault="00EA562A" w:rsidP="00C24C29">
            <w:pPr>
              <w:tabs>
                <w:tab w:val="left" w:pos="357"/>
              </w:tabs>
              <w:jc w:val="center"/>
              <w:rPr>
                <w:i/>
                <w:iCs/>
                <w:sz w:val="24"/>
                <w:szCs w:val="24"/>
              </w:rPr>
            </w:pPr>
            <w:r w:rsidRPr="00E74A17">
              <w:rPr>
                <w:i/>
                <w:iCs/>
                <w:sz w:val="24"/>
                <w:szCs w:val="24"/>
              </w:rPr>
              <w:t>5</w:t>
            </w:r>
          </w:p>
        </w:tc>
        <w:tc>
          <w:tcPr>
            <w:tcW w:w="1701" w:type="dxa"/>
            <w:vAlign w:val="center"/>
          </w:tcPr>
          <w:p w:rsidR="00EA562A" w:rsidRPr="00E74A17" w:rsidRDefault="00EA562A" w:rsidP="00C24C29">
            <w:pPr>
              <w:tabs>
                <w:tab w:val="left" w:pos="357"/>
              </w:tabs>
              <w:jc w:val="center"/>
              <w:rPr>
                <w:i/>
                <w:iCs/>
                <w:sz w:val="24"/>
                <w:szCs w:val="24"/>
              </w:rPr>
            </w:pPr>
            <w:r w:rsidRPr="00E74A17">
              <w:rPr>
                <w:i/>
                <w:iCs/>
                <w:sz w:val="24"/>
                <w:szCs w:val="24"/>
              </w:rPr>
              <w:t>6</w:t>
            </w:r>
          </w:p>
        </w:tc>
      </w:tr>
      <w:tr w:rsidR="00EA562A" w:rsidRPr="00E74A17" w:rsidTr="00C24C29">
        <w:tc>
          <w:tcPr>
            <w:tcW w:w="647" w:type="dxa"/>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bottom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bottom w:val="single" w:sz="4" w:space="0" w:color="auto"/>
            </w:tcBorders>
          </w:tcPr>
          <w:p w:rsidR="00EA562A" w:rsidRPr="00E74A17" w:rsidRDefault="00EA562A" w:rsidP="00C24C29">
            <w:pPr>
              <w:tabs>
                <w:tab w:val="left" w:pos="357"/>
              </w:tabs>
              <w:spacing w:line="360" w:lineRule="auto"/>
              <w:jc w:val="both"/>
              <w:rPr>
                <w:sz w:val="24"/>
                <w:szCs w:val="24"/>
              </w:rPr>
            </w:pPr>
          </w:p>
        </w:tc>
      </w:tr>
      <w:tr w:rsidR="00EA562A" w:rsidRPr="00E74A17" w:rsidTr="00C24C29">
        <w:tc>
          <w:tcPr>
            <w:tcW w:w="647" w:type="dxa"/>
            <w:tcBorders>
              <w:top w:val="single" w:sz="4" w:space="0" w:color="auto"/>
            </w:tcBorders>
            <w:vAlign w:val="center"/>
          </w:tcPr>
          <w:p w:rsidR="00EA562A" w:rsidRPr="00E74A17" w:rsidRDefault="00EA562A" w:rsidP="00C24C29">
            <w:pPr>
              <w:tabs>
                <w:tab w:val="left" w:pos="357"/>
              </w:tabs>
              <w:spacing w:line="360" w:lineRule="auto"/>
              <w:jc w:val="center"/>
              <w:rPr>
                <w:sz w:val="24"/>
                <w:szCs w:val="24"/>
              </w:rPr>
            </w:pPr>
          </w:p>
        </w:tc>
        <w:tc>
          <w:tcPr>
            <w:tcW w:w="2188" w:type="dxa"/>
            <w:tcBorders>
              <w:top w:val="single" w:sz="4" w:space="0" w:color="auto"/>
            </w:tcBorders>
          </w:tcPr>
          <w:p w:rsidR="00EA562A" w:rsidRPr="00E74A17" w:rsidRDefault="00EA562A" w:rsidP="00C24C29">
            <w:pPr>
              <w:tabs>
                <w:tab w:val="left" w:pos="357"/>
              </w:tabs>
              <w:spacing w:line="360" w:lineRule="auto"/>
              <w:jc w:val="both"/>
              <w:rPr>
                <w:sz w:val="24"/>
                <w:szCs w:val="24"/>
              </w:rPr>
            </w:pPr>
          </w:p>
        </w:tc>
        <w:tc>
          <w:tcPr>
            <w:tcW w:w="1973" w:type="dxa"/>
            <w:tcBorders>
              <w:top w:val="single" w:sz="4" w:space="0" w:color="auto"/>
            </w:tcBorders>
          </w:tcPr>
          <w:p w:rsidR="00EA562A" w:rsidRPr="00E74A17" w:rsidRDefault="00EA562A" w:rsidP="00C24C29">
            <w:pPr>
              <w:tabs>
                <w:tab w:val="left" w:pos="357"/>
              </w:tabs>
              <w:spacing w:line="360" w:lineRule="auto"/>
              <w:jc w:val="both"/>
              <w:rPr>
                <w:sz w:val="24"/>
                <w:szCs w:val="24"/>
              </w:rPr>
            </w:pPr>
          </w:p>
        </w:tc>
        <w:tc>
          <w:tcPr>
            <w:tcW w:w="1611" w:type="dxa"/>
            <w:tcBorders>
              <w:top w:val="single" w:sz="4" w:space="0" w:color="auto"/>
            </w:tcBorders>
          </w:tcPr>
          <w:p w:rsidR="00EA562A" w:rsidRPr="00E74A17" w:rsidRDefault="00EA562A" w:rsidP="00C24C29">
            <w:pPr>
              <w:tabs>
                <w:tab w:val="left" w:pos="357"/>
              </w:tabs>
              <w:spacing w:line="360" w:lineRule="auto"/>
              <w:jc w:val="both"/>
              <w:rPr>
                <w:sz w:val="24"/>
                <w:szCs w:val="24"/>
              </w:rPr>
            </w:pPr>
          </w:p>
        </w:tc>
        <w:tc>
          <w:tcPr>
            <w:tcW w:w="1803" w:type="dxa"/>
            <w:tcBorders>
              <w:top w:val="single" w:sz="4" w:space="0" w:color="auto"/>
            </w:tcBorders>
          </w:tcPr>
          <w:p w:rsidR="00EA562A" w:rsidRPr="00E74A17" w:rsidRDefault="00EA562A" w:rsidP="00C24C29">
            <w:pPr>
              <w:tabs>
                <w:tab w:val="left" w:pos="357"/>
              </w:tabs>
              <w:spacing w:line="360" w:lineRule="auto"/>
              <w:jc w:val="both"/>
              <w:rPr>
                <w:sz w:val="24"/>
                <w:szCs w:val="24"/>
              </w:rPr>
            </w:pPr>
          </w:p>
        </w:tc>
        <w:tc>
          <w:tcPr>
            <w:tcW w:w="1701" w:type="dxa"/>
            <w:tcBorders>
              <w:top w:val="single" w:sz="4" w:space="0" w:color="auto"/>
            </w:tcBorders>
          </w:tcPr>
          <w:p w:rsidR="00EA562A" w:rsidRPr="00E74A17" w:rsidRDefault="00EA562A" w:rsidP="00C24C29">
            <w:pPr>
              <w:tabs>
                <w:tab w:val="left" w:pos="357"/>
              </w:tabs>
              <w:spacing w:line="360" w:lineRule="auto"/>
              <w:jc w:val="both"/>
              <w:rPr>
                <w:sz w:val="24"/>
                <w:szCs w:val="24"/>
              </w:rPr>
            </w:pPr>
          </w:p>
        </w:tc>
      </w:tr>
    </w:tbl>
    <w:p w:rsidR="00EA562A" w:rsidRPr="00E74A17" w:rsidRDefault="00EA562A" w:rsidP="00EA562A">
      <w:pPr>
        <w:tabs>
          <w:tab w:val="left" w:pos="357"/>
        </w:tabs>
        <w:jc w:val="both"/>
        <w:rPr>
          <w:b/>
          <w:bCs/>
          <w:sz w:val="24"/>
          <w:szCs w:val="24"/>
        </w:rPr>
      </w:pP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58"/>
        <w:gridCol w:w="1701"/>
        <w:gridCol w:w="1856"/>
        <w:gridCol w:w="1856"/>
      </w:tblGrid>
      <w:tr w:rsidR="00EA562A" w:rsidRPr="00E74A17" w:rsidTr="00C24C29">
        <w:trPr>
          <w:cantSplit/>
          <w:trHeight w:val="454"/>
        </w:trPr>
        <w:tc>
          <w:tcPr>
            <w:tcW w:w="570" w:type="dxa"/>
            <w:vMerge w:val="restart"/>
            <w:vAlign w:val="center"/>
          </w:tcPr>
          <w:p w:rsidR="00EA562A" w:rsidRPr="00E74A17" w:rsidRDefault="00EA562A" w:rsidP="00C24C29">
            <w:pPr>
              <w:tabs>
                <w:tab w:val="left" w:pos="357"/>
              </w:tabs>
              <w:jc w:val="center"/>
              <w:rPr>
                <w:sz w:val="24"/>
                <w:szCs w:val="24"/>
              </w:rPr>
            </w:pPr>
            <w:r w:rsidRPr="00E74A17">
              <w:rPr>
                <w:sz w:val="24"/>
                <w:szCs w:val="24"/>
              </w:rPr>
              <w:t>No.</w:t>
            </w:r>
          </w:p>
        </w:tc>
        <w:tc>
          <w:tcPr>
            <w:tcW w:w="3958" w:type="dxa"/>
            <w:vMerge w:val="restart"/>
            <w:vAlign w:val="center"/>
          </w:tcPr>
          <w:p w:rsidR="00EA562A" w:rsidRPr="00E74A17" w:rsidRDefault="00EA562A" w:rsidP="00C24C29">
            <w:pPr>
              <w:tabs>
                <w:tab w:val="left" w:pos="357"/>
              </w:tabs>
              <w:jc w:val="center"/>
              <w:rPr>
                <w:sz w:val="24"/>
                <w:szCs w:val="24"/>
              </w:rPr>
            </w:pPr>
            <w:r w:rsidRPr="00E74A17">
              <w:rPr>
                <w:sz w:val="24"/>
                <w:szCs w:val="24"/>
              </w:rPr>
              <w:t>NAMA KETERANGAN</w:t>
            </w:r>
          </w:p>
        </w:tc>
        <w:tc>
          <w:tcPr>
            <w:tcW w:w="3557" w:type="dxa"/>
            <w:gridSpan w:val="2"/>
            <w:vAlign w:val="center"/>
          </w:tcPr>
          <w:p w:rsidR="00EA562A" w:rsidRPr="00E74A17" w:rsidRDefault="00EA562A" w:rsidP="00C24C29">
            <w:pPr>
              <w:tabs>
                <w:tab w:val="left" w:pos="357"/>
              </w:tabs>
              <w:jc w:val="center"/>
              <w:rPr>
                <w:sz w:val="24"/>
                <w:szCs w:val="24"/>
              </w:rPr>
            </w:pPr>
            <w:r w:rsidRPr="00E74A17">
              <w:rPr>
                <w:sz w:val="24"/>
                <w:szCs w:val="24"/>
              </w:rPr>
              <w:t>SURAT KETERANGAN</w:t>
            </w:r>
          </w:p>
        </w:tc>
        <w:tc>
          <w:tcPr>
            <w:tcW w:w="1856" w:type="dxa"/>
            <w:vMerge w:val="restart"/>
            <w:vAlign w:val="center"/>
          </w:tcPr>
          <w:p w:rsidR="00EA562A" w:rsidRPr="00E74A17" w:rsidRDefault="00EA562A" w:rsidP="00C24C29">
            <w:pPr>
              <w:tabs>
                <w:tab w:val="left" w:pos="357"/>
              </w:tabs>
              <w:jc w:val="center"/>
              <w:rPr>
                <w:sz w:val="24"/>
                <w:szCs w:val="24"/>
              </w:rPr>
            </w:pPr>
            <w:r w:rsidRPr="00E74A17">
              <w:rPr>
                <w:sz w:val="24"/>
                <w:szCs w:val="24"/>
              </w:rPr>
              <w:t>TANGGAL</w:t>
            </w:r>
          </w:p>
        </w:tc>
      </w:tr>
      <w:tr w:rsidR="00EA562A" w:rsidRPr="00E74A17" w:rsidTr="00C24C29">
        <w:trPr>
          <w:cantSplit/>
          <w:trHeight w:val="454"/>
        </w:trPr>
        <w:tc>
          <w:tcPr>
            <w:tcW w:w="570" w:type="dxa"/>
            <w:vMerge/>
            <w:vAlign w:val="center"/>
          </w:tcPr>
          <w:p w:rsidR="00EA562A" w:rsidRPr="00E74A17" w:rsidRDefault="00EA562A" w:rsidP="00C24C29">
            <w:pPr>
              <w:tabs>
                <w:tab w:val="left" w:pos="357"/>
              </w:tabs>
              <w:jc w:val="center"/>
              <w:rPr>
                <w:sz w:val="24"/>
                <w:szCs w:val="24"/>
              </w:rPr>
            </w:pPr>
          </w:p>
        </w:tc>
        <w:tc>
          <w:tcPr>
            <w:tcW w:w="3958" w:type="dxa"/>
            <w:vMerge/>
            <w:vAlign w:val="center"/>
          </w:tcPr>
          <w:p w:rsidR="00EA562A" w:rsidRPr="00E74A17" w:rsidRDefault="00EA562A" w:rsidP="00C24C29">
            <w:pPr>
              <w:tabs>
                <w:tab w:val="left" w:pos="357"/>
              </w:tabs>
              <w:jc w:val="center"/>
              <w:rPr>
                <w:sz w:val="24"/>
                <w:szCs w:val="24"/>
              </w:rPr>
            </w:pPr>
          </w:p>
        </w:tc>
        <w:tc>
          <w:tcPr>
            <w:tcW w:w="1701" w:type="dxa"/>
            <w:vAlign w:val="center"/>
          </w:tcPr>
          <w:p w:rsidR="00EA562A" w:rsidRPr="00E74A17" w:rsidRDefault="00EA562A" w:rsidP="00C24C29">
            <w:pPr>
              <w:tabs>
                <w:tab w:val="left" w:pos="357"/>
              </w:tabs>
              <w:jc w:val="center"/>
              <w:rPr>
                <w:sz w:val="24"/>
                <w:szCs w:val="24"/>
              </w:rPr>
            </w:pPr>
            <w:r w:rsidRPr="00E74A17">
              <w:rPr>
                <w:sz w:val="24"/>
                <w:szCs w:val="24"/>
              </w:rPr>
              <w:t>PEJABAT</w:t>
            </w:r>
          </w:p>
        </w:tc>
        <w:tc>
          <w:tcPr>
            <w:tcW w:w="1856" w:type="dxa"/>
            <w:vAlign w:val="center"/>
          </w:tcPr>
          <w:p w:rsidR="00EA562A" w:rsidRPr="00E74A17" w:rsidRDefault="00EA562A" w:rsidP="00C24C29">
            <w:pPr>
              <w:tabs>
                <w:tab w:val="left" w:pos="357"/>
              </w:tabs>
              <w:jc w:val="center"/>
              <w:rPr>
                <w:sz w:val="24"/>
                <w:szCs w:val="24"/>
              </w:rPr>
            </w:pPr>
            <w:r w:rsidRPr="00E74A17">
              <w:rPr>
                <w:sz w:val="24"/>
                <w:szCs w:val="24"/>
              </w:rPr>
              <w:t>NOMOR</w:t>
            </w:r>
          </w:p>
        </w:tc>
        <w:tc>
          <w:tcPr>
            <w:tcW w:w="1856" w:type="dxa"/>
            <w:vMerge/>
            <w:vAlign w:val="center"/>
          </w:tcPr>
          <w:p w:rsidR="00EA562A" w:rsidRPr="00E74A17" w:rsidRDefault="00EA562A" w:rsidP="00C24C29">
            <w:pPr>
              <w:tabs>
                <w:tab w:val="left" w:pos="357"/>
              </w:tabs>
              <w:jc w:val="center"/>
              <w:rPr>
                <w:sz w:val="24"/>
                <w:szCs w:val="24"/>
              </w:rPr>
            </w:pPr>
          </w:p>
        </w:tc>
      </w:tr>
      <w:tr w:rsidR="00EA562A" w:rsidRPr="00E74A17" w:rsidTr="00C24C29">
        <w:trPr>
          <w:trHeight w:val="297"/>
        </w:trPr>
        <w:tc>
          <w:tcPr>
            <w:tcW w:w="570" w:type="dxa"/>
            <w:vAlign w:val="center"/>
          </w:tcPr>
          <w:p w:rsidR="00EA562A" w:rsidRPr="00E74A17" w:rsidRDefault="00EA562A" w:rsidP="00C24C29">
            <w:pPr>
              <w:tabs>
                <w:tab w:val="left" w:pos="357"/>
              </w:tabs>
              <w:jc w:val="center"/>
              <w:rPr>
                <w:b/>
                <w:iCs/>
                <w:sz w:val="24"/>
                <w:szCs w:val="24"/>
              </w:rPr>
            </w:pPr>
            <w:r w:rsidRPr="00E74A17">
              <w:rPr>
                <w:b/>
                <w:iCs/>
                <w:sz w:val="24"/>
                <w:szCs w:val="24"/>
              </w:rPr>
              <w:t>1</w:t>
            </w:r>
          </w:p>
        </w:tc>
        <w:tc>
          <w:tcPr>
            <w:tcW w:w="3958" w:type="dxa"/>
            <w:vAlign w:val="center"/>
          </w:tcPr>
          <w:p w:rsidR="00EA562A" w:rsidRPr="00E74A17" w:rsidRDefault="00EA562A" w:rsidP="00C24C29">
            <w:pPr>
              <w:tabs>
                <w:tab w:val="left" w:pos="357"/>
              </w:tabs>
              <w:jc w:val="center"/>
              <w:rPr>
                <w:b/>
                <w:iCs/>
                <w:sz w:val="24"/>
                <w:szCs w:val="24"/>
              </w:rPr>
            </w:pPr>
            <w:r w:rsidRPr="00E74A17">
              <w:rPr>
                <w:b/>
                <w:iCs/>
                <w:sz w:val="24"/>
                <w:szCs w:val="24"/>
              </w:rPr>
              <w:t>2</w:t>
            </w:r>
          </w:p>
        </w:tc>
        <w:tc>
          <w:tcPr>
            <w:tcW w:w="1701" w:type="dxa"/>
            <w:vAlign w:val="center"/>
          </w:tcPr>
          <w:p w:rsidR="00EA562A" w:rsidRPr="00E74A17" w:rsidRDefault="00EA562A" w:rsidP="00C24C29">
            <w:pPr>
              <w:tabs>
                <w:tab w:val="left" w:pos="357"/>
              </w:tabs>
              <w:jc w:val="center"/>
              <w:rPr>
                <w:b/>
                <w:iCs/>
                <w:sz w:val="24"/>
                <w:szCs w:val="24"/>
              </w:rPr>
            </w:pPr>
            <w:r w:rsidRPr="00E74A17">
              <w:rPr>
                <w:b/>
                <w:iCs/>
                <w:sz w:val="24"/>
                <w:szCs w:val="24"/>
              </w:rPr>
              <w:t>3</w:t>
            </w:r>
          </w:p>
        </w:tc>
        <w:tc>
          <w:tcPr>
            <w:tcW w:w="1856" w:type="dxa"/>
            <w:vAlign w:val="center"/>
          </w:tcPr>
          <w:p w:rsidR="00EA562A" w:rsidRPr="00E74A17" w:rsidRDefault="00EA562A" w:rsidP="00C24C29">
            <w:pPr>
              <w:tabs>
                <w:tab w:val="left" w:pos="357"/>
              </w:tabs>
              <w:jc w:val="center"/>
              <w:rPr>
                <w:b/>
                <w:iCs/>
                <w:sz w:val="24"/>
                <w:szCs w:val="24"/>
              </w:rPr>
            </w:pPr>
            <w:r w:rsidRPr="00E74A17">
              <w:rPr>
                <w:b/>
                <w:iCs/>
                <w:sz w:val="24"/>
                <w:szCs w:val="24"/>
              </w:rPr>
              <w:t>4</w:t>
            </w:r>
          </w:p>
        </w:tc>
        <w:tc>
          <w:tcPr>
            <w:tcW w:w="1856" w:type="dxa"/>
            <w:vAlign w:val="center"/>
          </w:tcPr>
          <w:p w:rsidR="00EA562A" w:rsidRPr="00E74A17" w:rsidRDefault="00EA562A" w:rsidP="00C24C29">
            <w:pPr>
              <w:tabs>
                <w:tab w:val="left" w:pos="357"/>
              </w:tabs>
              <w:jc w:val="center"/>
              <w:rPr>
                <w:b/>
                <w:iCs/>
                <w:sz w:val="24"/>
                <w:szCs w:val="24"/>
              </w:rPr>
            </w:pPr>
            <w:r w:rsidRPr="00E74A17">
              <w:rPr>
                <w:b/>
                <w:iCs/>
                <w:sz w:val="24"/>
                <w:szCs w:val="24"/>
              </w:rPr>
              <w:t>5</w:t>
            </w:r>
          </w:p>
        </w:tc>
      </w:tr>
      <w:tr w:rsidR="00EA562A" w:rsidRPr="00E74A17" w:rsidTr="00C24C29">
        <w:trPr>
          <w:trHeight w:val="851"/>
        </w:trPr>
        <w:tc>
          <w:tcPr>
            <w:tcW w:w="570" w:type="dxa"/>
            <w:vAlign w:val="center"/>
          </w:tcPr>
          <w:p w:rsidR="00EA562A" w:rsidRPr="00E74A17" w:rsidRDefault="00EA562A" w:rsidP="00C24C29">
            <w:pPr>
              <w:tabs>
                <w:tab w:val="left" w:pos="357"/>
              </w:tabs>
              <w:jc w:val="center"/>
              <w:rPr>
                <w:sz w:val="24"/>
                <w:szCs w:val="24"/>
              </w:rPr>
            </w:pPr>
            <w:r w:rsidRPr="00E74A17">
              <w:rPr>
                <w:sz w:val="24"/>
                <w:szCs w:val="24"/>
              </w:rPr>
              <w:t>1.</w:t>
            </w:r>
          </w:p>
        </w:tc>
        <w:tc>
          <w:tcPr>
            <w:tcW w:w="3958" w:type="dxa"/>
            <w:vAlign w:val="center"/>
          </w:tcPr>
          <w:p w:rsidR="00EA562A" w:rsidRPr="00E74A17" w:rsidRDefault="00EA562A" w:rsidP="00C24C29">
            <w:pPr>
              <w:tabs>
                <w:tab w:val="left" w:pos="357"/>
              </w:tabs>
              <w:rPr>
                <w:sz w:val="24"/>
                <w:szCs w:val="24"/>
              </w:rPr>
            </w:pPr>
            <w:r w:rsidRPr="00E74A17">
              <w:rPr>
                <w:sz w:val="24"/>
                <w:szCs w:val="24"/>
              </w:rPr>
              <w:t>KETERANGAN BERKELAKUAN BAIK</w:t>
            </w:r>
          </w:p>
        </w:tc>
        <w:tc>
          <w:tcPr>
            <w:tcW w:w="1701" w:type="dxa"/>
          </w:tcPr>
          <w:p w:rsidR="00EA562A" w:rsidRPr="00E74A17" w:rsidRDefault="00EA562A" w:rsidP="00C24C29">
            <w:pPr>
              <w:tabs>
                <w:tab w:val="left" w:pos="357"/>
              </w:tabs>
              <w:jc w:val="both"/>
              <w:rPr>
                <w:sz w:val="24"/>
                <w:szCs w:val="24"/>
              </w:rPr>
            </w:pPr>
          </w:p>
        </w:tc>
        <w:tc>
          <w:tcPr>
            <w:tcW w:w="1856" w:type="dxa"/>
          </w:tcPr>
          <w:p w:rsidR="00EA562A" w:rsidRPr="00E74A17" w:rsidRDefault="00EA562A" w:rsidP="00C24C29">
            <w:pPr>
              <w:tabs>
                <w:tab w:val="left" w:pos="357"/>
              </w:tabs>
              <w:jc w:val="both"/>
              <w:rPr>
                <w:sz w:val="24"/>
                <w:szCs w:val="24"/>
              </w:rPr>
            </w:pPr>
          </w:p>
        </w:tc>
        <w:tc>
          <w:tcPr>
            <w:tcW w:w="1856" w:type="dxa"/>
          </w:tcPr>
          <w:p w:rsidR="00EA562A" w:rsidRPr="00E74A17" w:rsidRDefault="00EA562A" w:rsidP="00C24C29">
            <w:pPr>
              <w:tabs>
                <w:tab w:val="left" w:pos="357"/>
              </w:tabs>
              <w:jc w:val="both"/>
              <w:rPr>
                <w:sz w:val="24"/>
                <w:szCs w:val="24"/>
              </w:rPr>
            </w:pPr>
          </w:p>
        </w:tc>
      </w:tr>
      <w:tr w:rsidR="00EA562A" w:rsidRPr="00E74A17" w:rsidTr="00C24C29">
        <w:trPr>
          <w:trHeight w:val="851"/>
        </w:trPr>
        <w:tc>
          <w:tcPr>
            <w:tcW w:w="570" w:type="dxa"/>
            <w:vAlign w:val="center"/>
          </w:tcPr>
          <w:p w:rsidR="00EA562A" w:rsidRPr="00E74A17" w:rsidRDefault="00EA562A" w:rsidP="00C24C29">
            <w:pPr>
              <w:tabs>
                <w:tab w:val="left" w:pos="357"/>
              </w:tabs>
              <w:jc w:val="center"/>
              <w:rPr>
                <w:sz w:val="24"/>
                <w:szCs w:val="24"/>
              </w:rPr>
            </w:pPr>
            <w:r w:rsidRPr="00E74A17">
              <w:rPr>
                <w:sz w:val="24"/>
                <w:szCs w:val="24"/>
              </w:rPr>
              <w:t>2.</w:t>
            </w:r>
          </w:p>
        </w:tc>
        <w:tc>
          <w:tcPr>
            <w:tcW w:w="3958" w:type="dxa"/>
            <w:vAlign w:val="center"/>
          </w:tcPr>
          <w:p w:rsidR="00EA562A" w:rsidRPr="00E74A17" w:rsidRDefault="00EA562A" w:rsidP="00C24C29">
            <w:pPr>
              <w:tabs>
                <w:tab w:val="left" w:pos="357"/>
              </w:tabs>
              <w:rPr>
                <w:sz w:val="24"/>
                <w:szCs w:val="24"/>
              </w:rPr>
            </w:pPr>
            <w:r w:rsidRPr="00E74A17">
              <w:rPr>
                <w:sz w:val="24"/>
                <w:szCs w:val="24"/>
              </w:rPr>
              <w:t>KETERANGAN BERBADAN SEHAT</w:t>
            </w:r>
          </w:p>
        </w:tc>
        <w:tc>
          <w:tcPr>
            <w:tcW w:w="1701" w:type="dxa"/>
          </w:tcPr>
          <w:p w:rsidR="00EA562A" w:rsidRPr="00E74A17" w:rsidRDefault="00EA562A" w:rsidP="00C24C29">
            <w:pPr>
              <w:tabs>
                <w:tab w:val="left" w:pos="357"/>
              </w:tabs>
              <w:jc w:val="both"/>
              <w:rPr>
                <w:sz w:val="24"/>
                <w:szCs w:val="24"/>
              </w:rPr>
            </w:pPr>
          </w:p>
        </w:tc>
        <w:tc>
          <w:tcPr>
            <w:tcW w:w="1856" w:type="dxa"/>
          </w:tcPr>
          <w:p w:rsidR="00EA562A" w:rsidRPr="00E74A17" w:rsidRDefault="00EA562A" w:rsidP="00C24C29">
            <w:pPr>
              <w:tabs>
                <w:tab w:val="left" w:pos="357"/>
              </w:tabs>
              <w:jc w:val="both"/>
              <w:rPr>
                <w:sz w:val="24"/>
                <w:szCs w:val="24"/>
              </w:rPr>
            </w:pPr>
          </w:p>
        </w:tc>
        <w:tc>
          <w:tcPr>
            <w:tcW w:w="1856" w:type="dxa"/>
          </w:tcPr>
          <w:p w:rsidR="00EA562A" w:rsidRPr="00E74A17" w:rsidRDefault="00EA562A" w:rsidP="00C24C29">
            <w:pPr>
              <w:tabs>
                <w:tab w:val="left" w:pos="357"/>
              </w:tabs>
              <w:jc w:val="both"/>
              <w:rPr>
                <w:sz w:val="24"/>
                <w:szCs w:val="24"/>
              </w:rPr>
            </w:pPr>
          </w:p>
        </w:tc>
      </w:tr>
      <w:tr w:rsidR="00EA562A" w:rsidRPr="00E74A17" w:rsidTr="00C24C29">
        <w:trPr>
          <w:cantSplit/>
          <w:trHeight w:val="1898"/>
        </w:trPr>
        <w:tc>
          <w:tcPr>
            <w:tcW w:w="570" w:type="dxa"/>
          </w:tcPr>
          <w:p w:rsidR="00EA562A" w:rsidRPr="00E74A17" w:rsidRDefault="00EA562A" w:rsidP="00C24C29">
            <w:pPr>
              <w:tabs>
                <w:tab w:val="left" w:pos="357"/>
              </w:tabs>
              <w:spacing w:before="200"/>
              <w:jc w:val="center"/>
              <w:rPr>
                <w:sz w:val="24"/>
                <w:szCs w:val="24"/>
              </w:rPr>
            </w:pPr>
            <w:r w:rsidRPr="00E74A17">
              <w:rPr>
                <w:sz w:val="24"/>
                <w:szCs w:val="24"/>
              </w:rPr>
              <w:t>3.</w:t>
            </w:r>
          </w:p>
        </w:tc>
        <w:tc>
          <w:tcPr>
            <w:tcW w:w="9371" w:type="dxa"/>
            <w:gridSpan w:val="4"/>
          </w:tcPr>
          <w:p w:rsidR="00EA562A" w:rsidRPr="00E74A17" w:rsidRDefault="00EA562A" w:rsidP="00C24C29">
            <w:pPr>
              <w:tabs>
                <w:tab w:val="left" w:pos="357"/>
              </w:tabs>
              <w:spacing w:before="200"/>
              <w:rPr>
                <w:sz w:val="24"/>
                <w:szCs w:val="24"/>
                <w:lang w:val="sv-SE"/>
              </w:rPr>
            </w:pPr>
            <w:r w:rsidRPr="00E74A17">
              <w:rPr>
                <w:sz w:val="24"/>
                <w:szCs w:val="24"/>
                <w:lang w:val="sv-SE"/>
              </w:rPr>
              <w:t>KETERANGAN LAIN YANG DIANGGAP  PERLU</w:t>
            </w:r>
          </w:p>
        </w:tc>
      </w:tr>
    </w:tbl>
    <w:p w:rsidR="00EA562A" w:rsidRPr="00E74A17" w:rsidRDefault="00EA562A" w:rsidP="00EA562A">
      <w:pPr>
        <w:pStyle w:val="BodyText"/>
        <w:spacing w:line="360" w:lineRule="auto"/>
        <w:ind w:left="181" w:right="130" w:firstLine="539"/>
        <w:rPr>
          <w:rFonts w:ascii="Times New Roman" w:hAnsi="Times New Roman"/>
          <w:sz w:val="24"/>
          <w:szCs w:val="24"/>
          <w:lang w:val="sv-SE"/>
        </w:rPr>
      </w:pPr>
      <w:r w:rsidRPr="00E74A17">
        <w:rPr>
          <w:rFonts w:ascii="Times New Roman" w:hAnsi="Times New Roman"/>
          <w:sz w:val="24"/>
          <w:szCs w:val="24"/>
          <w:lang w:val="sv-SE"/>
        </w:rPr>
        <w:t>Demikian Daftar Riwayat Hidup ini saya buat dengan sesungguhnya dan apabila di kemudian hari terdapat keterangan yang tidak benar, saya bersedia dituntut di muka pengadilan serta bersedia menerima segala tindakan yang diambil oleh Pemerintah.</w:t>
      </w:r>
    </w:p>
    <w:p w:rsidR="00EA562A" w:rsidRPr="00E74A17" w:rsidRDefault="00EA562A" w:rsidP="00EA562A">
      <w:pPr>
        <w:spacing w:before="120"/>
        <w:ind w:left="5103"/>
        <w:rPr>
          <w:sz w:val="24"/>
          <w:szCs w:val="24"/>
          <w:lang w:val="sv-SE"/>
        </w:rPr>
      </w:pPr>
      <w:r>
        <w:rPr>
          <w:sz w:val="24"/>
          <w:szCs w:val="24"/>
          <w:lang w:val="id-ID"/>
        </w:rPr>
        <w:t xml:space="preserve">      </w:t>
      </w:r>
      <w:r w:rsidRPr="00E74A17">
        <w:rPr>
          <w:sz w:val="24"/>
          <w:szCs w:val="24"/>
          <w:lang w:val="sv-SE"/>
        </w:rPr>
        <w:t>…………………………..................</w:t>
      </w:r>
    </w:p>
    <w:p w:rsidR="00EA562A" w:rsidRDefault="008F6485" w:rsidP="008F6485">
      <w:pPr>
        <w:tabs>
          <w:tab w:val="left" w:pos="6237"/>
          <w:tab w:val="center" w:pos="9072"/>
        </w:tabs>
        <w:spacing w:before="120"/>
        <w:rPr>
          <w:sz w:val="24"/>
          <w:szCs w:val="24"/>
          <w:lang w:val="id-ID"/>
        </w:rPr>
      </w:pPr>
      <w:r>
        <w:rPr>
          <w:sz w:val="24"/>
          <w:szCs w:val="24"/>
          <w:lang w:val="id-ID"/>
        </w:rPr>
        <w:tab/>
      </w:r>
      <w:r w:rsidR="00EA562A" w:rsidRPr="00E74A17">
        <w:rPr>
          <w:sz w:val="24"/>
          <w:szCs w:val="24"/>
          <w:lang w:val="sv-SE"/>
        </w:rPr>
        <w:t>Yang membuat,</w:t>
      </w:r>
    </w:p>
    <w:p w:rsidR="008F6485" w:rsidRPr="008F6485" w:rsidRDefault="008F6485" w:rsidP="008F6485">
      <w:pPr>
        <w:tabs>
          <w:tab w:val="left" w:pos="6237"/>
          <w:tab w:val="center" w:pos="9072"/>
        </w:tabs>
        <w:spacing w:before="120"/>
        <w:rPr>
          <w:sz w:val="24"/>
          <w:szCs w:val="24"/>
          <w:lang w:val="id-ID"/>
        </w:rPr>
      </w:pPr>
    </w:p>
    <w:p w:rsidR="00EA562A" w:rsidRPr="00E74A17" w:rsidRDefault="00EA562A" w:rsidP="00EA562A">
      <w:pPr>
        <w:tabs>
          <w:tab w:val="center" w:pos="9072"/>
        </w:tabs>
        <w:spacing w:before="120"/>
        <w:ind w:left="5103"/>
        <w:jc w:val="center"/>
        <w:rPr>
          <w:sz w:val="24"/>
          <w:szCs w:val="24"/>
          <w:lang w:val="sv-SE"/>
        </w:rPr>
      </w:pPr>
    </w:p>
    <w:p w:rsidR="00EA562A" w:rsidRDefault="00EA562A" w:rsidP="00EA562A">
      <w:pPr>
        <w:pStyle w:val="Heading7"/>
        <w:ind w:left="5103"/>
        <w:jc w:val="center"/>
        <w:rPr>
          <w:rFonts w:ascii="Times New Roman" w:hAnsi="Times New Roman"/>
          <w:b/>
          <w:lang w:val="id-ID"/>
        </w:rPr>
      </w:pPr>
      <w:r w:rsidRPr="00E74A17">
        <w:rPr>
          <w:rFonts w:ascii="Times New Roman" w:hAnsi="Times New Roman"/>
          <w:b/>
          <w:lang w:val="sv-SE"/>
        </w:rPr>
        <w:t>( ……………………………………….)</w:t>
      </w: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p>
    <w:p w:rsidR="00EA562A" w:rsidRDefault="00EA562A" w:rsidP="00EA562A">
      <w:pPr>
        <w:rPr>
          <w:lang w:val="id-ID"/>
        </w:rPr>
      </w:pPr>
      <w:bookmarkStart w:id="0" w:name="_GoBack"/>
      <w:bookmarkEnd w:id="0"/>
    </w:p>
    <w:sectPr w:rsidR="00EA562A" w:rsidSect="008F6485">
      <w:type w:val="continuous"/>
      <w:pgSz w:w="12120" w:h="18560"/>
      <w:pgMar w:top="94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405"/>
    <w:multiLevelType w:val="hybridMultilevel"/>
    <w:tmpl w:val="0B228492"/>
    <w:lvl w:ilvl="0" w:tplc="339085B2">
      <w:start w:val="3"/>
      <w:numFmt w:val="upperRoman"/>
      <w:lvlText w:val="%1."/>
      <w:lvlJc w:val="left"/>
      <w:pPr>
        <w:tabs>
          <w:tab w:val="num" w:pos="720"/>
        </w:tabs>
        <w:ind w:left="360" w:hanging="360"/>
      </w:pPr>
      <w:rPr>
        <w:rFonts w:ascii="Bodoni MT" w:hAnsi="Bodoni M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14357E"/>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CCE4A82"/>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0B27BAB"/>
    <w:multiLevelType w:val="hybridMultilevel"/>
    <w:tmpl w:val="7D1C3D5E"/>
    <w:lvl w:ilvl="0" w:tplc="D68E9688">
      <w:start w:val="1"/>
      <w:numFmt w:val="lowerLetter"/>
      <w:lvlText w:val="%1."/>
      <w:lvlJc w:val="left"/>
      <w:pPr>
        <w:ind w:left="1440" w:hanging="360"/>
      </w:pPr>
      <w:rPr>
        <w:rFonts w:hint="default"/>
        <w:color w:val="auto"/>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51245"/>
    <w:multiLevelType w:val="hybridMultilevel"/>
    <w:tmpl w:val="A9942282"/>
    <w:lvl w:ilvl="0" w:tplc="3BBE6DC6">
      <w:start w:val="1"/>
      <w:numFmt w:val="upperLetter"/>
      <w:lvlText w:val="%1."/>
      <w:lvlJc w:val="left"/>
      <w:pPr>
        <w:ind w:left="483" w:hanging="360"/>
      </w:pPr>
      <w:rPr>
        <w:rFonts w:hint="default"/>
        <w:color w:val="0E0E0E"/>
        <w:w w:val="108"/>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nsid w:val="2D7F25EF"/>
    <w:multiLevelType w:val="hybridMultilevel"/>
    <w:tmpl w:val="1A208E82"/>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32436E25"/>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3B861A1"/>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7821B13"/>
    <w:multiLevelType w:val="hybridMultilevel"/>
    <w:tmpl w:val="43767126"/>
    <w:lvl w:ilvl="0" w:tplc="FAD8E470">
      <w:start w:val="3"/>
      <w:numFmt w:val="decimal"/>
      <w:lvlText w:val="%1."/>
      <w:lvlJc w:val="left"/>
      <w:pPr>
        <w:ind w:left="543" w:hanging="420"/>
      </w:pPr>
      <w:rPr>
        <w:rFonts w:hint="default"/>
        <w:color w:val="0E0E0E"/>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9">
    <w:nsid w:val="4E740685"/>
    <w:multiLevelType w:val="hybridMultilevel"/>
    <w:tmpl w:val="74DCA0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2D3A11"/>
    <w:multiLevelType w:val="hybridMultilevel"/>
    <w:tmpl w:val="A85071B2"/>
    <w:lvl w:ilvl="0" w:tplc="6310FB3A">
      <w:start w:val="1"/>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nsid w:val="5EA51A78"/>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6986197A"/>
    <w:multiLevelType w:val="multilevel"/>
    <w:tmpl w:val="28FA4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DF86D53"/>
    <w:multiLevelType w:val="hybridMultilevel"/>
    <w:tmpl w:val="E462356A"/>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11"/>
  </w:num>
  <w:num w:numId="10">
    <w:abstractNumId w:val="6"/>
  </w:num>
  <w:num w:numId="11">
    <w:abstractNumId w:val="13"/>
  </w:num>
  <w:num w:numId="12">
    <w:abstractNumId w:val="9"/>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compat>
    <w:compatSetting w:name="compatibilityMode" w:uri="http://schemas.microsoft.com/office/word" w:val="14"/>
  </w:compat>
  <w:rsids>
    <w:rsidRoot w:val="007073FB"/>
    <w:rsid w:val="00050EAF"/>
    <w:rsid w:val="00060D18"/>
    <w:rsid w:val="000F3715"/>
    <w:rsid w:val="00134AEC"/>
    <w:rsid w:val="00143ACF"/>
    <w:rsid w:val="001B6074"/>
    <w:rsid w:val="00200A86"/>
    <w:rsid w:val="003030C7"/>
    <w:rsid w:val="00332FD1"/>
    <w:rsid w:val="00334E4F"/>
    <w:rsid w:val="0038159C"/>
    <w:rsid w:val="00401785"/>
    <w:rsid w:val="00416CBB"/>
    <w:rsid w:val="00447438"/>
    <w:rsid w:val="0046600F"/>
    <w:rsid w:val="00483599"/>
    <w:rsid w:val="004D189E"/>
    <w:rsid w:val="005C1FC8"/>
    <w:rsid w:val="005D2BF5"/>
    <w:rsid w:val="00601BCC"/>
    <w:rsid w:val="006117F9"/>
    <w:rsid w:val="006328EC"/>
    <w:rsid w:val="006E7136"/>
    <w:rsid w:val="007073FB"/>
    <w:rsid w:val="007A037D"/>
    <w:rsid w:val="0080628D"/>
    <w:rsid w:val="0083258D"/>
    <w:rsid w:val="00885785"/>
    <w:rsid w:val="00892826"/>
    <w:rsid w:val="008F6485"/>
    <w:rsid w:val="00905171"/>
    <w:rsid w:val="0092641F"/>
    <w:rsid w:val="00A202F0"/>
    <w:rsid w:val="00A40A19"/>
    <w:rsid w:val="00A559E2"/>
    <w:rsid w:val="00B469E3"/>
    <w:rsid w:val="00C24C29"/>
    <w:rsid w:val="00C81650"/>
    <w:rsid w:val="00CC68ED"/>
    <w:rsid w:val="00D2111B"/>
    <w:rsid w:val="00D57EED"/>
    <w:rsid w:val="00DF0525"/>
    <w:rsid w:val="00EA562A"/>
    <w:rsid w:val="00E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2022-11-09T06:40:00Z</cp:lastPrinted>
  <dcterms:created xsi:type="dcterms:W3CDTF">2022-11-18T01:54:00Z</dcterms:created>
  <dcterms:modified xsi:type="dcterms:W3CDTF">2022-11-18T01:54:00Z</dcterms:modified>
</cp:coreProperties>
</file>