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8D" w:rsidRPr="005C1FC8" w:rsidRDefault="0083258D" w:rsidP="0083258D">
      <w:pPr>
        <w:ind w:left="5760"/>
        <w:jc w:val="both"/>
        <w:rPr>
          <w:noProof/>
          <w:sz w:val="24"/>
          <w:szCs w:val="24"/>
          <w:lang w:val="id-ID"/>
        </w:rPr>
      </w:pPr>
      <w:r w:rsidRPr="005C1FC8">
        <w:rPr>
          <w:noProof/>
          <w:sz w:val="24"/>
          <w:szCs w:val="24"/>
          <w:lang w:val="id-ID"/>
        </w:rPr>
        <w:t>Lampiran I</w:t>
      </w:r>
      <w:r>
        <w:rPr>
          <w:noProof/>
          <w:sz w:val="24"/>
          <w:szCs w:val="24"/>
          <w:lang w:val="id-ID"/>
        </w:rPr>
        <w:t>II</w:t>
      </w:r>
      <w:r w:rsidRPr="005C1FC8">
        <w:rPr>
          <w:noProof/>
          <w:sz w:val="24"/>
          <w:szCs w:val="24"/>
          <w:lang w:val="id-ID"/>
        </w:rPr>
        <w:t xml:space="preserve"> Pengumuman</w:t>
      </w:r>
    </w:p>
    <w:p w:rsidR="0083258D" w:rsidRPr="005C1FC8" w:rsidRDefault="0083258D" w:rsidP="0083258D">
      <w:pPr>
        <w:ind w:left="5760"/>
        <w:jc w:val="both"/>
        <w:rPr>
          <w:sz w:val="24"/>
          <w:szCs w:val="24"/>
          <w:lang w:val="id-ID"/>
        </w:rPr>
      </w:pPr>
      <w:r w:rsidRPr="005C1FC8">
        <w:rPr>
          <w:noProof/>
          <w:sz w:val="24"/>
          <w:szCs w:val="24"/>
          <w:lang w:val="id-ID"/>
        </w:rPr>
        <w:t xml:space="preserve">Nomor : </w:t>
      </w:r>
      <w:r w:rsidRPr="005C1FC8">
        <w:rPr>
          <w:sz w:val="24"/>
          <w:szCs w:val="24"/>
        </w:rPr>
        <w:t>800/        /PANSEL</w:t>
      </w:r>
      <w:r w:rsidRPr="005C1FC8">
        <w:rPr>
          <w:sz w:val="24"/>
          <w:szCs w:val="24"/>
          <w:lang w:val="id-ID"/>
        </w:rPr>
        <w:t>JPTP</w:t>
      </w:r>
      <w:r w:rsidRPr="005C1FC8">
        <w:rPr>
          <w:sz w:val="24"/>
          <w:szCs w:val="24"/>
        </w:rPr>
        <w:t>/XI/2022</w:t>
      </w:r>
    </w:p>
    <w:p w:rsidR="0083258D" w:rsidRPr="005C1FC8" w:rsidRDefault="00416CBB" w:rsidP="0083258D">
      <w:pPr>
        <w:ind w:left="5760"/>
        <w:jc w:val="both"/>
        <w:rPr>
          <w:noProof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Tanggal</w:t>
      </w:r>
      <w:r w:rsidR="0083258D" w:rsidRPr="005C1FC8">
        <w:rPr>
          <w:sz w:val="24"/>
          <w:szCs w:val="24"/>
          <w:lang w:val="id-ID"/>
        </w:rPr>
        <w:t>:     Nopember 2022</w:t>
      </w:r>
    </w:p>
    <w:p w:rsidR="0083258D" w:rsidRDefault="0083258D" w:rsidP="00EA562A">
      <w:pPr>
        <w:jc w:val="center"/>
        <w:rPr>
          <w:rFonts w:ascii="09" w:hAnsi="09" w:cs="Arial"/>
          <w:b/>
          <w:sz w:val="34"/>
          <w:szCs w:val="24"/>
          <w:lang w:val="id-ID"/>
        </w:rPr>
      </w:pPr>
    </w:p>
    <w:p w:rsidR="00EA562A" w:rsidRPr="0083258D" w:rsidRDefault="0083258D" w:rsidP="00EA562A">
      <w:pPr>
        <w:jc w:val="center"/>
        <w:rPr>
          <w:rFonts w:ascii="09" w:hAnsi="09" w:cs="Arial"/>
          <w:b/>
          <w:sz w:val="34"/>
          <w:szCs w:val="24"/>
          <w:lang w:val="id-ID"/>
        </w:rPr>
      </w:pPr>
      <w:r w:rsidRPr="0083258D">
        <w:rPr>
          <w:rFonts w:ascii="09" w:hAnsi="09" w:cs="Arial"/>
          <w:b/>
          <w:sz w:val="34"/>
          <w:szCs w:val="24"/>
          <w:lang w:val="id-ID"/>
        </w:rPr>
        <w:t>KOP SURAT</w:t>
      </w:r>
    </w:p>
    <w:p w:rsidR="0083258D" w:rsidRPr="0083258D" w:rsidRDefault="0083258D" w:rsidP="00EA562A">
      <w:pPr>
        <w:jc w:val="center"/>
        <w:rPr>
          <w:rFonts w:ascii="09" w:hAnsi="09" w:cs="Arial"/>
          <w:b/>
          <w:sz w:val="34"/>
          <w:szCs w:val="24"/>
          <w:lang w:val="id-ID"/>
        </w:rPr>
      </w:pPr>
      <w:r w:rsidRPr="0083258D">
        <w:rPr>
          <w:rFonts w:ascii="09" w:hAnsi="09" w:cs="Arial"/>
          <w:b/>
          <w:sz w:val="34"/>
          <w:szCs w:val="24"/>
          <w:lang w:val="id-ID"/>
        </w:rPr>
        <w:t>PERANGKAT DAERAH</w:t>
      </w:r>
    </w:p>
    <w:p w:rsidR="0083258D" w:rsidRDefault="0083258D" w:rsidP="00EA562A">
      <w:pPr>
        <w:jc w:val="center"/>
        <w:rPr>
          <w:rFonts w:ascii="09" w:hAnsi="09" w:cs="Arial"/>
          <w:b/>
          <w:sz w:val="24"/>
          <w:szCs w:val="24"/>
          <w:lang w:val="id-ID"/>
        </w:rPr>
      </w:pPr>
      <w:r>
        <w:rPr>
          <w:rFonts w:ascii="09" w:hAnsi="09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D6F4E" wp14:editId="5343B9E2">
                <wp:simplePos x="0" y="0"/>
                <wp:positionH relativeFrom="column">
                  <wp:posOffset>10160</wp:posOffset>
                </wp:positionH>
                <wp:positionV relativeFrom="paragraph">
                  <wp:posOffset>153757</wp:posOffset>
                </wp:positionV>
                <wp:extent cx="640651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12.1pt" to="50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" strokecolor="black [3040]" strokeweight="1.5pt"/>
            </w:pict>
          </mc:Fallback>
        </mc:AlternateContent>
      </w:r>
    </w:p>
    <w:p w:rsidR="0083258D" w:rsidRDefault="0083258D" w:rsidP="00EA562A">
      <w:pPr>
        <w:jc w:val="center"/>
        <w:rPr>
          <w:rFonts w:ascii="09" w:hAnsi="09" w:cs="Arial"/>
          <w:b/>
          <w:sz w:val="24"/>
          <w:szCs w:val="24"/>
          <w:lang w:val="id-ID"/>
        </w:rPr>
      </w:pPr>
    </w:p>
    <w:p w:rsidR="0083258D" w:rsidRPr="0083258D" w:rsidRDefault="0083258D" w:rsidP="00EA562A">
      <w:pPr>
        <w:jc w:val="center"/>
        <w:rPr>
          <w:rFonts w:ascii="09" w:hAnsi="09" w:cs="Arial"/>
          <w:b/>
          <w:sz w:val="24"/>
          <w:szCs w:val="24"/>
          <w:lang w:val="id-ID"/>
        </w:rPr>
      </w:pPr>
    </w:p>
    <w:p w:rsidR="00EA562A" w:rsidRPr="00932829" w:rsidRDefault="00EA562A" w:rsidP="00EA562A">
      <w:pPr>
        <w:jc w:val="center"/>
        <w:rPr>
          <w:b/>
          <w:sz w:val="24"/>
          <w:szCs w:val="24"/>
        </w:rPr>
      </w:pPr>
      <w:r w:rsidRPr="00932829">
        <w:rPr>
          <w:b/>
          <w:sz w:val="24"/>
          <w:szCs w:val="24"/>
        </w:rPr>
        <w:t>PAKTA INTEGRITAS</w:t>
      </w:r>
    </w:p>
    <w:p w:rsidR="00EA562A" w:rsidRPr="00932829" w:rsidRDefault="00EA562A" w:rsidP="00EA562A">
      <w:pPr>
        <w:jc w:val="center"/>
        <w:rPr>
          <w:b/>
          <w:sz w:val="24"/>
          <w:szCs w:val="24"/>
        </w:rPr>
      </w:pPr>
    </w:p>
    <w:p w:rsidR="00EA562A" w:rsidRPr="00932829" w:rsidRDefault="00EA562A" w:rsidP="00EA562A">
      <w:pPr>
        <w:tabs>
          <w:tab w:val="left" w:pos="4395"/>
        </w:tabs>
        <w:rPr>
          <w:sz w:val="24"/>
          <w:szCs w:val="24"/>
        </w:rPr>
      </w:pPr>
      <w:r w:rsidRPr="00932829">
        <w:rPr>
          <w:sz w:val="24"/>
          <w:szCs w:val="24"/>
        </w:rPr>
        <w:t xml:space="preserve">Saya yang bertanda tangan di bawah </w:t>
      </w:r>
      <w:proofErr w:type="gramStart"/>
      <w:r w:rsidRPr="00932829">
        <w:rPr>
          <w:sz w:val="24"/>
          <w:szCs w:val="24"/>
        </w:rPr>
        <w:t>ini :</w:t>
      </w:r>
      <w:proofErr w:type="gramEnd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984"/>
        <w:gridCol w:w="426"/>
        <w:gridCol w:w="6513"/>
      </w:tblGrid>
      <w:tr w:rsidR="00EA562A" w:rsidRPr="00932829" w:rsidTr="00C24C29">
        <w:tc>
          <w:tcPr>
            <w:tcW w:w="2984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Nama Lengkap</w:t>
            </w:r>
          </w:p>
        </w:tc>
        <w:tc>
          <w:tcPr>
            <w:tcW w:w="426" w:type="dxa"/>
          </w:tcPr>
          <w:p w:rsidR="00EA562A" w:rsidRPr="00932829" w:rsidRDefault="00EA562A" w:rsidP="00C24C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EA562A" w:rsidRPr="00932829" w:rsidTr="00C24C29">
        <w:tc>
          <w:tcPr>
            <w:tcW w:w="2984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NIP</w:t>
            </w:r>
          </w:p>
        </w:tc>
        <w:tc>
          <w:tcPr>
            <w:tcW w:w="426" w:type="dxa"/>
          </w:tcPr>
          <w:p w:rsidR="00EA562A" w:rsidRPr="00932829" w:rsidRDefault="00EA562A" w:rsidP="00C24C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EA562A" w:rsidRPr="00932829" w:rsidTr="00C24C29">
        <w:tc>
          <w:tcPr>
            <w:tcW w:w="2984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 xml:space="preserve">Pangkat / Gol. Ruang </w:t>
            </w:r>
          </w:p>
        </w:tc>
        <w:tc>
          <w:tcPr>
            <w:tcW w:w="426" w:type="dxa"/>
          </w:tcPr>
          <w:p w:rsidR="00EA562A" w:rsidRPr="00932829" w:rsidRDefault="00EA562A" w:rsidP="00C24C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EA562A" w:rsidRPr="00932829" w:rsidTr="00C24C29">
        <w:tc>
          <w:tcPr>
            <w:tcW w:w="2984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Tempat / Tanggal Lahir</w:t>
            </w:r>
          </w:p>
        </w:tc>
        <w:tc>
          <w:tcPr>
            <w:tcW w:w="426" w:type="dxa"/>
          </w:tcPr>
          <w:p w:rsidR="00EA562A" w:rsidRPr="00932829" w:rsidRDefault="00EA562A" w:rsidP="00C24C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EA562A" w:rsidRPr="00932829" w:rsidTr="00C24C29">
        <w:tc>
          <w:tcPr>
            <w:tcW w:w="2984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 xml:space="preserve">Jabatan Saat Ini </w:t>
            </w:r>
          </w:p>
        </w:tc>
        <w:tc>
          <w:tcPr>
            <w:tcW w:w="426" w:type="dxa"/>
          </w:tcPr>
          <w:p w:rsidR="00EA562A" w:rsidRPr="00932829" w:rsidRDefault="00EA562A" w:rsidP="00C24C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EA562A" w:rsidRPr="00932829" w:rsidTr="00C24C29">
        <w:tc>
          <w:tcPr>
            <w:tcW w:w="2984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Unit Kerja</w:t>
            </w:r>
          </w:p>
        </w:tc>
        <w:tc>
          <w:tcPr>
            <w:tcW w:w="426" w:type="dxa"/>
          </w:tcPr>
          <w:p w:rsidR="00EA562A" w:rsidRPr="00932829" w:rsidRDefault="00EA562A" w:rsidP="00C24C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EA562A" w:rsidRPr="00932829" w:rsidTr="00C24C29">
        <w:tc>
          <w:tcPr>
            <w:tcW w:w="2984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Alamat Rumah</w:t>
            </w:r>
          </w:p>
        </w:tc>
        <w:tc>
          <w:tcPr>
            <w:tcW w:w="426" w:type="dxa"/>
          </w:tcPr>
          <w:p w:rsidR="00EA562A" w:rsidRPr="00932829" w:rsidRDefault="00EA562A" w:rsidP="00C24C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:</w:t>
            </w:r>
          </w:p>
        </w:tc>
        <w:tc>
          <w:tcPr>
            <w:tcW w:w="6513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EA562A" w:rsidRPr="00932829" w:rsidTr="00C24C29">
        <w:trPr>
          <w:trHeight w:val="149"/>
        </w:trPr>
        <w:tc>
          <w:tcPr>
            <w:tcW w:w="2984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A562A" w:rsidRPr="00932829" w:rsidRDefault="00EA562A" w:rsidP="00C24C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3" w:type="dxa"/>
          </w:tcPr>
          <w:p w:rsidR="00EA562A" w:rsidRPr="00932829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</w:tbl>
    <w:p w:rsidR="00EA562A" w:rsidRPr="00932829" w:rsidRDefault="00EA562A" w:rsidP="00EA562A">
      <w:pPr>
        <w:spacing w:before="120"/>
        <w:jc w:val="both"/>
        <w:rPr>
          <w:sz w:val="24"/>
          <w:szCs w:val="24"/>
        </w:rPr>
      </w:pPr>
      <w:r w:rsidRPr="00932829">
        <w:rPr>
          <w:sz w:val="24"/>
          <w:szCs w:val="24"/>
        </w:rPr>
        <w:t xml:space="preserve">Dalam rangka mengikuti Seleksi Terbuka Pengisian Jabatan Pimpinan Tinggi Pratama </w:t>
      </w:r>
      <w:r>
        <w:rPr>
          <w:sz w:val="24"/>
          <w:szCs w:val="24"/>
        </w:rPr>
        <w:t>di lingkungan Pemerintah</w:t>
      </w:r>
      <w:r w:rsidRPr="00932829">
        <w:rPr>
          <w:rFonts w:eastAsia="Batang"/>
          <w:sz w:val="24"/>
          <w:szCs w:val="24"/>
          <w:lang w:val="en-GB"/>
        </w:rPr>
        <w:t xml:space="preserve"> Kota </w:t>
      </w:r>
      <w:r w:rsidRPr="00932829">
        <w:rPr>
          <w:rFonts w:eastAsia="Batang"/>
          <w:sz w:val="24"/>
          <w:szCs w:val="24"/>
        </w:rPr>
        <w:t>Pasuruan</w:t>
      </w:r>
      <w:r w:rsidRPr="00932829">
        <w:rPr>
          <w:sz w:val="24"/>
          <w:szCs w:val="24"/>
        </w:rPr>
        <w:t xml:space="preserve">, dengan ini menyatakan bahwa </w:t>
      </w:r>
      <w:proofErr w:type="gramStart"/>
      <w:r w:rsidRPr="00932829">
        <w:rPr>
          <w:sz w:val="24"/>
          <w:szCs w:val="24"/>
        </w:rPr>
        <w:t>saya :</w:t>
      </w:r>
      <w:proofErr w:type="gramEnd"/>
    </w:p>
    <w:p w:rsidR="00EA562A" w:rsidRPr="00932829" w:rsidRDefault="00EA562A" w:rsidP="00EA562A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sz w:val="24"/>
          <w:szCs w:val="24"/>
          <w:lang w:val="sv-SE"/>
        </w:rPr>
      </w:pPr>
      <w:r w:rsidRPr="00932829">
        <w:rPr>
          <w:sz w:val="24"/>
          <w:szCs w:val="24"/>
        </w:rPr>
        <w:t>Akan berperan secara pro aktif dalam upaya pencegahan dan pemberantasan korupsi, kolusi dan nepotisme serta tidak melibatkan diri dari perbuatan tercela ;</w:t>
      </w:r>
    </w:p>
    <w:p w:rsidR="00EA562A" w:rsidRPr="00932829" w:rsidRDefault="00EA562A" w:rsidP="00EA562A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sz w:val="24"/>
          <w:szCs w:val="24"/>
          <w:lang w:val="sv-SE"/>
        </w:rPr>
      </w:pPr>
      <w:r w:rsidRPr="00932829">
        <w:rPr>
          <w:sz w:val="24"/>
          <w:szCs w:val="24"/>
        </w:rPr>
        <w:t>Tidak meminta atau menerima pemberian secara langsung atau tidak langsung sesuai ketentuan yang berlaku, serta t</w:t>
      </w:r>
      <w:r w:rsidRPr="00932829">
        <w:rPr>
          <w:sz w:val="24"/>
          <w:szCs w:val="24"/>
          <w:lang w:val="sv-SE"/>
        </w:rPr>
        <w:t xml:space="preserve">idak memberi sesuatu yang berkaitan dengan seleksi </w:t>
      </w:r>
      <w:r w:rsidRPr="00932829">
        <w:rPr>
          <w:sz w:val="24"/>
          <w:szCs w:val="24"/>
        </w:rPr>
        <w:t>C</w:t>
      </w:r>
      <w:r w:rsidRPr="00932829">
        <w:rPr>
          <w:sz w:val="24"/>
          <w:szCs w:val="24"/>
          <w:lang w:val="sv-SE"/>
        </w:rPr>
        <w:t>alon Pejabat Pimpinan Tinggi Pratama</w:t>
      </w:r>
      <w:r w:rsidRPr="00932829">
        <w:rPr>
          <w:sz w:val="24"/>
          <w:szCs w:val="24"/>
        </w:rPr>
        <w:t xml:space="preserve"> </w:t>
      </w:r>
      <w:r>
        <w:rPr>
          <w:sz w:val="24"/>
          <w:szCs w:val="24"/>
        </w:rPr>
        <w:t>dilingkungan Pemerintah</w:t>
      </w:r>
      <w:r w:rsidRPr="00932829">
        <w:rPr>
          <w:rFonts w:eastAsia="Batang"/>
          <w:sz w:val="24"/>
          <w:szCs w:val="24"/>
        </w:rPr>
        <w:t xml:space="preserve"> Kota Pasuruan ;</w:t>
      </w:r>
    </w:p>
    <w:p w:rsidR="00EA562A" w:rsidRPr="00932829" w:rsidRDefault="00EA562A" w:rsidP="00EA562A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sz w:val="24"/>
          <w:szCs w:val="24"/>
          <w:lang w:val="sv-SE"/>
        </w:rPr>
      </w:pPr>
      <w:r w:rsidRPr="00932829">
        <w:rPr>
          <w:sz w:val="24"/>
          <w:szCs w:val="24"/>
        </w:rPr>
        <w:t>Akan bersikap jujur, objektif, dan akuntabel dalam melaksanakan tugas ;</w:t>
      </w:r>
    </w:p>
    <w:p w:rsidR="00EA562A" w:rsidRPr="00932829" w:rsidRDefault="00EA562A" w:rsidP="00EA562A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sz w:val="24"/>
          <w:szCs w:val="24"/>
          <w:lang w:val="sv-SE"/>
        </w:rPr>
      </w:pPr>
      <w:r w:rsidRPr="00932829">
        <w:rPr>
          <w:sz w:val="24"/>
          <w:szCs w:val="24"/>
        </w:rPr>
        <w:t>Akan bekerja secara disiplin dan berdedikasi dalam memberikan pengabdian terbaik bagi kemajuan Kota Pasuruan ;</w:t>
      </w:r>
    </w:p>
    <w:p w:rsidR="00EA562A" w:rsidRPr="00932829" w:rsidRDefault="00EA562A" w:rsidP="00EA562A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sz w:val="24"/>
          <w:szCs w:val="24"/>
          <w:lang w:val="sv-SE"/>
        </w:rPr>
      </w:pPr>
      <w:r w:rsidRPr="00932829">
        <w:rPr>
          <w:sz w:val="24"/>
          <w:szCs w:val="24"/>
          <w:lang w:val="sv-SE"/>
        </w:rPr>
        <w:t xml:space="preserve">Tidak akan melakukan komunikasi yang mengarah kepada </w:t>
      </w:r>
      <w:r w:rsidRPr="00932829">
        <w:rPr>
          <w:sz w:val="24"/>
          <w:szCs w:val="24"/>
        </w:rPr>
        <w:t xml:space="preserve">praktik </w:t>
      </w:r>
      <w:r w:rsidRPr="00932829">
        <w:rPr>
          <w:sz w:val="24"/>
          <w:szCs w:val="24"/>
          <w:lang w:val="sv-SE"/>
        </w:rPr>
        <w:t>Korupsi, Kolusi, dan Nepotisme (</w:t>
      </w:r>
      <w:r w:rsidRPr="00932829">
        <w:rPr>
          <w:sz w:val="24"/>
          <w:szCs w:val="24"/>
        </w:rPr>
        <w:t xml:space="preserve"> </w:t>
      </w:r>
      <w:r w:rsidRPr="00932829">
        <w:rPr>
          <w:sz w:val="24"/>
          <w:szCs w:val="24"/>
          <w:lang w:val="sv-SE"/>
        </w:rPr>
        <w:t>KKN</w:t>
      </w:r>
      <w:r w:rsidRPr="00932829">
        <w:rPr>
          <w:sz w:val="24"/>
          <w:szCs w:val="24"/>
        </w:rPr>
        <w:t xml:space="preserve"> </w:t>
      </w:r>
      <w:r w:rsidRPr="00932829">
        <w:rPr>
          <w:sz w:val="24"/>
          <w:szCs w:val="24"/>
          <w:lang w:val="sv-SE"/>
        </w:rPr>
        <w:t>)</w:t>
      </w:r>
      <w:r w:rsidRPr="00932829">
        <w:rPr>
          <w:sz w:val="24"/>
          <w:szCs w:val="24"/>
        </w:rPr>
        <w:t xml:space="preserve"> serta a</w:t>
      </w:r>
      <w:r w:rsidRPr="00932829">
        <w:rPr>
          <w:sz w:val="24"/>
          <w:szCs w:val="24"/>
          <w:lang w:val="sv-SE"/>
        </w:rPr>
        <w:t>kan melaporkan kepada pihak yang berwajib</w:t>
      </w:r>
      <w:r w:rsidRPr="00932829">
        <w:rPr>
          <w:sz w:val="24"/>
          <w:szCs w:val="24"/>
        </w:rPr>
        <w:t xml:space="preserve"> </w:t>
      </w:r>
      <w:r w:rsidRPr="00932829">
        <w:rPr>
          <w:sz w:val="24"/>
          <w:szCs w:val="24"/>
          <w:lang w:val="sv-SE"/>
        </w:rPr>
        <w:t>/</w:t>
      </w:r>
      <w:r w:rsidRPr="00932829">
        <w:rPr>
          <w:sz w:val="24"/>
          <w:szCs w:val="24"/>
        </w:rPr>
        <w:t xml:space="preserve"> </w:t>
      </w:r>
      <w:r w:rsidRPr="00932829">
        <w:rPr>
          <w:sz w:val="24"/>
          <w:szCs w:val="24"/>
          <w:lang w:val="sv-SE"/>
        </w:rPr>
        <w:t>berwenang apabila mengetahui ada indikasi KKN</w:t>
      </w:r>
      <w:r w:rsidRPr="00932829">
        <w:rPr>
          <w:sz w:val="24"/>
          <w:szCs w:val="24"/>
        </w:rPr>
        <w:t xml:space="preserve"> ;</w:t>
      </w:r>
    </w:p>
    <w:p w:rsidR="00EA562A" w:rsidRPr="00932829" w:rsidRDefault="00EA562A" w:rsidP="00EA562A">
      <w:pPr>
        <w:pStyle w:val="ListParagraph"/>
        <w:numPr>
          <w:ilvl w:val="0"/>
          <w:numId w:val="15"/>
        </w:numPr>
        <w:spacing w:after="200" w:line="276" w:lineRule="auto"/>
        <w:ind w:left="284" w:hanging="284"/>
        <w:jc w:val="both"/>
        <w:rPr>
          <w:sz w:val="24"/>
          <w:szCs w:val="24"/>
          <w:lang w:val="sv-SE"/>
        </w:rPr>
      </w:pPr>
      <w:r w:rsidRPr="00932829">
        <w:rPr>
          <w:rFonts w:eastAsia="Batang"/>
          <w:sz w:val="24"/>
          <w:szCs w:val="24"/>
        </w:rPr>
        <w:t xml:space="preserve">Akan memegang teguh rahasia negara dan jabatan serta setia dan taat kepada pimpinan dalam menjalankan fungsi sebagai Aparatur Sipil Negara yang menjadi abdi masyarakat dan abdi negara.  </w:t>
      </w:r>
    </w:p>
    <w:p w:rsidR="00EA562A" w:rsidRPr="00932829" w:rsidRDefault="00EA562A" w:rsidP="00EA562A">
      <w:pPr>
        <w:jc w:val="both"/>
        <w:rPr>
          <w:sz w:val="24"/>
          <w:szCs w:val="24"/>
        </w:rPr>
      </w:pPr>
      <w:r w:rsidRPr="00932829">
        <w:rPr>
          <w:sz w:val="24"/>
          <w:szCs w:val="24"/>
          <w:lang w:val="sv-SE"/>
        </w:rPr>
        <w:t xml:space="preserve">Apabila saya </w:t>
      </w:r>
      <w:r w:rsidRPr="00932829">
        <w:rPr>
          <w:sz w:val="24"/>
          <w:szCs w:val="24"/>
        </w:rPr>
        <w:t>melanggar</w:t>
      </w:r>
      <w:r w:rsidRPr="00932829">
        <w:rPr>
          <w:sz w:val="24"/>
          <w:szCs w:val="24"/>
          <w:lang w:val="sv-SE"/>
        </w:rPr>
        <w:t xml:space="preserve"> hal</w:t>
      </w:r>
      <w:r w:rsidRPr="00932829">
        <w:rPr>
          <w:sz w:val="24"/>
          <w:szCs w:val="24"/>
        </w:rPr>
        <w:t xml:space="preserve"> </w:t>
      </w:r>
      <w:r w:rsidRPr="00932829">
        <w:rPr>
          <w:sz w:val="24"/>
          <w:szCs w:val="24"/>
          <w:lang w:val="sv-SE"/>
        </w:rPr>
        <w:t>-</w:t>
      </w:r>
      <w:r w:rsidRPr="00932829">
        <w:rPr>
          <w:sz w:val="24"/>
          <w:szCs w:val="24"/>
        </w:rPr>
        <w:t xml:space="preserve"> </w:t>
      </w:r>
      <w:r w:rsidRPr="00932829">
        <w:rPr>
          <w:sz w:val="24"/>
          <w:szCs w:val="24"/>
          <w:lang w:val="sv-SE"/>
        </w:rPr>
        <w:t xml:space="preserve">hal yang telah saya nyatakan dalam Pakta Integritas ini, saya bersedia dikenakan sanksi </w:t>
      </w:r>
      <w:r w:rsidRPr="00932829">
        <w:rPr>
          <w:sz w:val="24"/>
          <w:szCs w:val="24"/>
        </w:rPr>
        <w:t xml:space="preserve">sesuai dengan peraturan perundang – undangan yang berlaku dan dinyatakan tidak lolos seleksi. </w:t>
      </w:r>
    </w:p>
    <w:p w:rsidR="00EA562A" w:rsidRPr="00FE600F" w:rsidRDefault="00EA562A" w:rsidP="00EA562A">
      <w:pPr>
        <w:jc w:val="both"/>
        <w:rPr>
          <w:rFonts w:ascii="Bookman Old Style" w:hAnsi="Bookman Old Style" w:cs="Arial"/>
          <w:sz w:val="24"/>
          <w:szCs w:val="24"/>
          <w:lang w:val="sv-SE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3936"/>
        <w:gridCol w:w="1559"/>
        <w:gridCol w:w="4536"/>
      </w:tblGrid>
      <w:tr w:rsidR="00EA562A" w:rsidRPr="00413D69" w:rsidTr="0083258D">
        <w:trPr>
          <w:trHeight w:val="141"/>
        </w:trPr>
        <w:tc>
          <w:tcPr>
            <w:tcW w:w="3936" w:type="dxa"/>
          </w:tcPr>
          <w:p w:rsidR="00EA562A" w:rsidRPr="00413D69" w:rsidRDefault="00EA562A" w:rsidP="00C24C29">
            <w:pPr>
              <w:pStyle w:val="BodyTextIndent"/>
              <w:spacing w:line="360" w:lineRule="auto"/>
              <w:ind w:left="0" w:right="187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:rsidR="00EA562A" w:rsidRPr="00413D69" w:rsidRDefault="00EA562A" w:rsidP="00C24C29">
            <w:pPr>
              <w:pStyle w:val="BodyTextIndent"/>
              <w:spacing w:line="360" w:lineRule="auto"/>
              <w:ind w:left="0" w:right="187"/>
              <w:jc w:val="center"/>
              <w:rPr>
                <w:rFonts w:ascii="Bookman Old Style" w:hAnsi="Bookman Old Style"/>
                <w:sz w:val="24"/>
                <w:szCs w:val="24"/>
                <w:lang w:val="fi-FI"/>
              </w:rPr>
            </w:pPr>
          </w:p>
        </w:tc>
        <w:tc>
          <w:tcPr>
            <w:tcW w:w="4536" w:type="dxa"/>
          </w:tcPr>
          <w:p w:rsidR="00EA562A" w:rsidRPr="00932829" w:rsidRDefault="00EA562A" w:rsidP="00C24C29">
            <w:pPr>
              <w:pStyle w:val="BodyTextIndent"/>
              <w:ind w:left="0" w:right="187"/>
              <w:jc w:val="center"/>
              <w:rPr>
                <w:sz w:val="24"/>
                <w:szCs w:val="24"/>
                <w:lang w:val="id-ID"/>
              </w:rPr>
            </w:pPr>
            <w:r w:rsidRPr="00932829">
              <w:rPr>
                <w:sz w:val="24"/>
                <w:szCs w:val="24"/>
                <w:lang w:val="id-ID"/>
              </w:rPr>
              <w:t xml:space="preserve">Pasuruan,       </w:t>
            </w:r>
            <w:r>
              <w:rPr>
                <w:sz w:val="24"/>
                <w:szCs w:val="24"/>
                <w:lang w:val="id-ID"/>
              </w:rPr>
              <w:t xml:space="preserve">                    2022</w:t>
            </w:r>
          </w:p>
        </w:tc>
      </w:tr>
      <w:tr w:rsidR="0083258D" w:rsidRPr="00413D69" w:rsidTr="0083258D">
        <w:trPr>
          <w:trHeight w:val="920"/>
        </w:trPr>
        <w:tc>
          <w:tcPr>
            <w:tcW w:w="3936" w:type="dxa"/>
          </w:tcPr>
          <w:p w:rsidR="0083258D" w:rsidRDefault="0083258D" w:rsidP="00DF0525">
            <w:pPr>
              <w:pStyle w:val="BodyTextIndent"/>
              <w:ind w:left="0" w:right="18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Mengetahui Atasan Langsung</w:t>
            </w:r>
          </w:p>
          <w:p w:rsidR="0083258D" w:rsidRDefault="0083258D" w:rsidP="0083258D">
            <w:pPr>
              <w:pStyle w:val="BodyTextIndent"/>
              <w:spacing w:line="360" w:lineRule="auto"/>
              <w:ind w:left="0" w:right="18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TTD dan Stempel PD</w:t>
            </w:r>
          </w:p>
          <w:p w:rsidR="0083258D" w:rsidRDefault="0083258D" w:rsidP="0083258D">
            <w:pPr>
              <w:pStyle w:val="BodyTextIndent"/>
              <w:spacing w:after="0"/>
              <w:ind w:left="0" w:right="18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Nama..........................</w:t>
            </w:r>
          </w:p>
          <w:p w:rsidR="0083258D" w:rsidRDefault="0083258D" w:rsidP="0083258D">
            <w:pPr>
              <w:pStyle w:val="BodyTextIndent"/>
              <w:spacing w:after="0"/>
              <w:ind w:left="0" w:right="18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Pangkat</w:t>
            </w:r>
          </w:p>
          <w:p w:rsidR="0083258D" w:rsidRDefault="0083258D" w:rsidP="0083258D">
            <w:pPr>
              <w:pStyle w:val="BodyTextIndent"/>
              <w:spacing w:after="0"/>
              <w:ind w:left="0" w:right="18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NIP...............................</w:t>
            </w:r>
          </w:p>
          <w:p w:rsidR="0083258D" w:rsidRPr="005B520E" w:rsidRDefault="0083258D" w:rsidP="00DF0525">
            <w:pPr>
              <w:pStyle w:val="BodyTextIndent"/>
              <w:ind w:left="0" w:right="187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83258D" w:rsidRPr="00413D69" w:rsidRDefault="0083258D" w:rsidP="00C24C29">
            <w:pPr>
              <w:pStyle w:val="BodyTextIndent"/>
              <w:spacing w:line="360" w:lineRule="auto"/>
              <w:ind w:left="0" w:right="187"/>
              <w:jc w:val="center"/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83258D" w:rsidRPr="00932829" w:rsidRDefault="0083258D" w:rsidP="0083258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32829">
              <w:rPr>
                <w:sz w:val="24"/>
                <w:szCs w:val="24"/>
                <w:lang w:val="id-ID"/>
              </w:rPr>
              <w:t>Hormat saya,</w:t>
            </w:r>
          </w:p>
          <w:p w:rsidR="0083258D" w:rsidRPr="00932829" w:rsidRDefault="0083258D" w:rsidP="00C24C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258D" w:rsidRDefault="0083258D" w:rsidP="00C24C29">
            <w:pPr>
              <w:jc w:val="center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83258D" w:rsidRPr="0083258D" w:rsidRDefault="0083258D" w:rsidP="00C24C29">
            <w:pPr>
              <w:jc w:val="center"/>
              <w:rPr>
                <w:b/>
                <w:sz w:val="24"/>
                <w:szCs w:val="24"/>
                <w:u w:val="single"/>
                <w:lang w:val="id-ID"/>
              </w:rPr>
            </w:pPr>
          </w:p>
          <w:p w:rsidR="0083258D" w:rsidRPr="00932829" w:rsidRDefault="0083258D" w:rsidP="00C24C29">
            <w:pPr>
              <w:jc w:val="center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>...........................................</w:t>
            </w:r>
          </w:p>
          <w:p w:rsidR="0083258D" w:rsidRPr="00932829" w:rsidRDefault="0083258D" w:rsidP="00C24C29">
            <w:pPr>
              <w:jc w:val="center"/>
              <w:rPr>
                <w:sz w:val="24"/>
                <w:szCs w:val="24"/>
              </w:rPr>
            </w:pPr>
            <w:r w:rsidRPr="00932829">
              <w:rPr>
                <w:sz w:val="24"/>
                <w:szCs w:val="24"/>
              </w:rPr>
              <w:t xml:space="preserve">NIP. </w:t>
            </w:r>
            <w:r w:rsidRPr="007C1AE3">
              <w:rPr>
                <w:color w:val="FFFFFF"/>
                <w:sz w:val="24"/>
                <w:szCs w:val="24"/>
              </w:rPr>
              <w:t>...........................................</w:t>
            </w:r>
          </w:p>
        </w:tc>
      </w:tr>
      <w:tr w:rsidR="0083258D" w:rsidRPr="00413D69" w:rsidTr="0083258D">
        <w:trPr>
          <w:trHeight w:val="920"/>
        </w:trPr>
        <w:tc>
          <w:tcPr>
            <w:tcW w:w="3936" w:type="dxa"/>
          </w:tcPr>
          <w:p w:rsidR="0083258D" w:rsidRDefault="0083258D" w:rsidP="00DF0525">
            <w:pPr>
              <w:pStyle w:val="BodyTextIndent"/>
              <w:spacing w:line="360" w:lineRule="auto"/>
              <w:ind w:left="0" w:right="187"/>
              <w:jc w:val="center"/>
              <w:rPr>
                <w:sz w:val="24"/>
                <w:szCs w:val="24"/>
                <w:lang w:val="id-ID"/>
              </w:rPr>
            </w:pPr>
          </w:p>
          <w:p w:rsidR="0083258D" w:rsidRPr="0083258D" w:rsidRDefault="0083258D" w:rsidP="0083258D">
            <w:pPr>
              <w:pStyle w:val="BodyTextIndent"/>
              <w:spacing w:after="0"/>
              <w:ind w:left="0" w:right="187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83258D" w:rsidRPr="00413D69" w:rsidRDefault="0083258D" w:rsidP="00C24C29">
            <w:pPr>
              <w:pStyle w:val="BodyTextIndent"/>
              <w:spacing w:line="360" w:lineRule="auto"/>
              <w:ind w:left="0" w:right="187"/>
              <w:jc w:val="center"/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83258D" w:rsidRPr="00932829" w:rsidRDefault="0083258D" w:rsidP="00C24C2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A562A" w:rsidRDefault="00EA562A" w:rsidP="00EA562A">
      <w:bookmarkStart w:id="0" w:name="_GoBack"/>
      <w:bookmarkEnd w:id="0"/>
    </w:p>
    <w:sectPr w:rsidR="00EA562A" w:rsidSect="008F6485">
      <w:type w:val="continuous"/>
      <w:pgSz w:w="12120" w:h="18560"/>
      <w:pgMar w:top="9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9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405"/>
    <w:multiLevelType w:val="hybridMultilevel"/>
    <w:tmpl w:val="0B228492"/>
    <w:lvl w:ilvl="0" w:tplc="339085B2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Bodoni MT" w:hAnsi="Bodoni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14357E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E4A82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27BAB"/>
    <w:multiLevelType w:val="hybridMultilevel"/>
    <w:tmpl w:val="7D1C3D5E"/>
    <w:lvl w:ilvl="0" w:tplc="D68E968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51245"/>
    <w:multiLevelType w:val="hybridMultilevel"/>
    <w:tmpl w:val="A9942282"/>
    <w:lvl w:ilvl="0" w:tplc="3BBE6DC6">
      <w:start w:val="1"/>
      <w:numFmt w:val="upperLetter"/>
      <w:lvlText w:val="%1."/>
      <w:lvlJc w:val="left"/>
      <w:pPr>
        <w:ind w:left="483" w:hanging="360"/>
      </w:pPr>
      <w:rPr>
        <w:rFonts w:hint="default"/>
        <w:color w:val="0E0E0E"/>
        <w:w w:val="108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5">
    <w:nsid w:val="2D7F25EF"/>
    <w:multiLevelType w:val="hybridMultilevel"/>
    <w:tmpl w:val="1A208E82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436E25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861A1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21B13"/>
    <w:multiLevelType w:val="hybridMultilevel"/>
    <w:tmpl w:val="43767126"/>
    <w:lvl w:ilvl="0" w:tplc="FAD8E470">
      <w:start w:val="3"/>
      <w:numFmt w:val="decimal"/>
      <w:lvlText w:val="%1."/>
      <w:lvlJc w:val="left"/>
      <w:pPr>
        <w:ind w:left="543" w:hanging="420"/>
      </w:pPr>
      <w:rPr>
        <w:rFonts w:hint="default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9">
    <w:nsid w:val="4E740685"/>
    <w:multiLevelType w:val="hybridMultilevel"/>
    <w:tmpl w:val="74DCA06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D3A11"/>
    <w:multiLevelType w:val="hybridMultilevel"/>
    <w:tmpl w:val="A85071B2"/>
    <w:lvl w:ilvl="0" w:tplc="6310FB3A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5EA51A78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86197A"/>
    <w:multiLevelType w:val="multilevel"/>
    <w:tmpl w:val="28FA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DF86D53"/>
    <w:multiLevelType w:val="hybridMultilevel"/>
    <w:tmpl w:val="E462356A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73FB"/>
    <w:rsid w:val="00050EAF"/>
    <w:rsid w:val="00060D18"/>
    <w:rsid w:val="000F3715"/>
    <w:rsid w:val="00134AEC"/>
    <w:rsid w:val="00143ACF"/>
    <w:rsid w:val="00164C06"/>
    <w:rsid w:val="001B6074"/>
    <w:rsid w:val="00200A86"/>
    <w:rsid w:val="003030C7"/>
    <w:rsid w:val="00332FD1"/>
    <w:rsid w:val="00334E4F"/>
    <w:rsid w:val="0038159C"/>
    <w:rsid w:val="00401785"/>
    <w:rsid w:val="00416CBB"/>
    <w:rsid w:val="00447438"/>
    <w:rsid w:val="0046600F"/>
    <w:rsid w:val="00483599"/>
    <w:rsid w:val="004D189E"/>
    <w:rsid w:val="005C1FC8"/>
    <w:rsid w:val="00601BCC"/>
    <w:rsid w:val="006117F9"/>
    <w:rsid w:val="006328EC"/>
    <w:rsid w:val="006E7136"/>
    <w:rsid w:val="007073FB"/>
    <w:rsid w:val="007A037D"/>
    <w:rsid w:val="0080628D"/>
    <w:rsid w:val="0083258D"/>
    <w:rsid w:val="00885785"/>
    <w:rsid w:val="00892826"/>
    <w:rsid w:val="008F6485"/>
    <w:rsid w:val="00905171"/>
    <w:rsid w:val="0092641F"/>
    <w:rsid w:val="00A202F0"/>
    <w:rsid w:val="00A40A19"/>
    <w:rsid w:val="00A559E2"/>
    <w:rsid w:val="00B469E3"/>
    <w:rsid w:val="00C24C29"/>
    <w:rsid w:val="00C81650"/>
    <w:rsid w:val="00CC68ED"/>
    <w:rsid w:val="00D2111B"/>
    <w:rsid w:val="00D57EED"/>
    <w:rsid w:val="00DF0525"/>
    <w:rsid w:val="00EA562A"/>
    <w:rsid w:val="00E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C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8D"/>
    <w:pPr>
      <w:ind w:left="720"/>
      <w:contextualSpacing/>
    </w:pPr>
  </w:style>
  <w:style w:type="table" w:styleId="TableGrid">
    <w:name w:val="Table Grid"/>
    <w:basedOn w:val="TableNormal"/>
    <w:uiPriority w:val="59"/>
    <w:rsid w:val="0080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0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7EE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7EED"/>
    <w:rPr>
      <w:rFonts w:ascii="Calibri" w:eastAsia="Calibri" w:hAnsi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56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62A"/>
  </w:style>
  <w:style w:type="paragraph" w:styleId="Header">
    <w:name w:val="header"/>
    <w:basedOn w:val="Normal"/>
    <w:link w:val="HeaderChar"/>
    <w:rsid w:val="00EA5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62A"/>
  </w:style>
  <w:style w:type="paragraph" w:styleId="Title">
    <w:name w:val="Title"/>
    <w:basedOn w:val="Normal"/>
    <w:link w:val="TitleChar"/>
    <w:qFormat/>
    <w:rsid w:val="00EA562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EA562A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A562A"/>
    <w:pPr>
      <w:spacing w:after="120" w:line="276" w:lineRule="auto"/>
    </w:pPr>
    <w:rPr>
      <w:rFonts w:ascii="Calibri" w:eastAsia="Calibri" w:hAnsi="Calibr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62A"/>
    <w:rPr>
      <w:rFonts w:ascii="Calibri" w:eastAsia="Calibri" w:hAnsi="Calibr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C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8D"/>
    <w:pPr>
      <w:ind w:left="720"/>
      <w:contextualSpacing/>
    </w:pPr>
  </w:style>
  <w:style w:type="table" w:styleId="TableGrid">
    <w:name w:val="Table Grid"/>
    <w:basedOn w:val="TableNormal"/>
    <w:uiPriority w:val="59"/>
    <w:rsid w:val="0080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0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7EE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7EED"/>
    <w:rPr>
      <w:rFonts w:ascii="Calibri" w:eastAsia="Calibri" w:hAnsi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56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62A"/>
  </w:style>
  <w:style w:type="paragraph" w:styleId="Header">
    <w:name w:val="header"/>
    <w:basedOn w:val="Normal"/>
    <w:link w:val="HeaderChar"/>
    <w:rsid w:val="00EA5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62A"/>
  </w:style>
  <w:style w:type="paragraph" w:styleId="Title">
    <w:name w:val="Title"/>
    <w:basedOn w:val="Normal"/>
    <w:link w:val="TitleChar"/>
    <w:qFormat/>
    <w:rsid w:val="00EA562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EA562A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A562A"/>
    <w:pPr>
      <w:spacing w:after="120" w:line="276" w:lineRule="auto"/>
    </w:pPr>
    <w:rPr>
      <w:rFonts w:ascii="Calibri" w:eastAsia="Calibri" w:hAnsi="Calibr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62A"/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2022-11-09T06:40:00Z</cp:lastPrinted>
  <dcterms:created xsi:type="dcterms:W3CDTF">2022-11-18T01:55:00Z</dcterms:created>
  <dcterms:modified xsi:type="dcterms:W3CDTF">2022-11-18T01:55:00Z</dcterms:modified>
</cp:coreProperties>
</file>