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lang w:val="id-ID"/>
        </w:rPr>
      </w:pPr>
    </w:p>
    <w:p w:rsidR="00601BCC" w:rsidRDefault="00601BCC" w:rsidP="00EA562A">
      <w:pPr>
        <w:pStyle w:val="ListParagraph"/>
        <w:ind w:left="993" w:hanging="993"/>
        <w:jc w:val="center"/>
        <w:rPr>
          <w:sz w:val="24"/>
          <w:szCs w:val="24"/>
          <w:lang w:val="id-ID"/>
        </w:rPr>
      </w:pPr>
    </w:p>
    <w:p w:rsidR="00601BCC" w:rsidRPr="00601BCC" w:rsidRDefault="00601BCC" w:rsidP="00EA562A">
      <w:pPr>
        <w:pStyle w:val="ListParagraph"/>
        <w:ind w:left="993" w:hanging="993"/>
        <w:jc w:val="center"/>
        <w:rPr>
          <w:sz w:val="24"/>
          <w:szCs w:val="24"/>
          <w:lang w:val="id-ID"/>
        </w:rPr>
      </w:pPr>
    </w:p>
    <w:p w:rsidR="00EA562A" w:rsidRDefault="00EA562A" w:rsidP="00EA562A">
      <w:pPr>
        <w:pStyle w:val="ListParagraph"/>
        <w:ind w:left="993" w:hanging="993"/>
        <w:jc w:val="center"/>
        <w:rPr>
          <w:sz w:val="24"/>
          <w:szCs w:val="24"/>
        </w:rPr>
      </w:pPr>
    </w:p>
    <w:p w:rsidR="00601BCC" w:rsidRPr="005C1FC8" w:rsidRDefault="00601BCC" w:rsidP="00601BCC">
      <w:pPr>
        <w:ind w:left="5760"/>
        <w:jc w:val="both"/>
        <w:rPr>
          <w:noProof/>
          <w:sz w:val="24"/>
          <w:szCs w:val="24"/>
          <w:lang w:val="id-ID"/>
        </w:rPr>
      </w:pPr>
      <w:r>
        <w:rPr>
          <w:noProof/>
          <w:sz w:val="24"/>
          <w:szCs w:val="24"/>
          <w:lang w:val="id-ID"/>
        </w:rPr>
        <w:t>Lampiran V</w:t>
      </w:r>
      <w:r w:rsidRPr="005C1FC8">
        <w:rPr>
          <w:noProof/>
          <w:sz w:val="24"/>
          <w:szCs w:val="24"/>
          <w:lang w:val="id-ID"/>
        </w:rPr>
        <w:t xml:space="preserve"> Pengumuman</w:t>
      </w:r>
    </w:p>
    <w:p w:rsidR="00601BCC" w:rsidRPr="005C1FC8" w:rsidRDefault="00601BCC" w:rsidP="00601BCC">
      <w:pPr>
        <w:ind w:left="5760"/>
        <w:jc w:val="both"/>
        <w:rPr>
          <w:sz w:val="24"/>
          <w:szCs w:val="24"/>
          <w:lang w:val="id-ID"/>
        </w:rPr>
      </w:pPr>
      <w:r w:rsidRPr="005C1FC8">
        <w:rPr>
          <w:noProof/>
          <w:sz w:val="24"/>
          <w:szCs w:val="24"/>
          <w:lang w:val="id-ID"/>
        </w:rPr>
        <w:t xml:space="preserve">Nomor : </w:t>
      </w:r>
      <w:r w:rsidRPr="005C1FC8">
        <w:rPr>
          <w:sz w:val="24"/>
          <w:szCs w:val="24"/>
        </w:rPr>
        <w:t>800/        /PANSEL</w:t>
      </w:r>
      <w:r w:rsidRPr="005C1FC8">
        <w:rPr>
          <w:sz w:val="24"/>
          <w:szCs w:val="24"/>
          <w:lang w:val="id-ID"/>
        </w:rPr>
        <w:t>JPTP</w:t>
      </w:r>
      <w:r w:rsidRPr="005C1FC8">
        <w:rPr>
          <w:sz w:val="24"/>
          <w:szCs w:val="24"/>
        </w:rPr>
        <w:t>/XI/2022</w:t>
      </w:r>
    </w:p>
    <w:p w:rsidR="00601BCC" w:rsidRPr="005C1FC8" w:rsidRDefault="00601BCC" w:rsidP="00601BCC">
      <w:pPr>
        <w:ind w:left="5760"/>
        <w:jc w:val="both"/>
        <w:rPr>
          <w:noProof/>
          <w:sz w:val="24"/>
          <w:szCs w:val="24"/>
          <w:lang w:val="id-ID"/>
        </w:rPr>
      </w:pPr>
      <w:r w:rsidRPr="005C1FC8">
        <w:rPr>
          <w:sz w:val="24"/>
          <w:szCs w:val="24"/>
          <w:lang w:val="id-ID"/>
        </w:rPr>
        <w:t>Tanggal:     Nopember 2022</w:t>
      </w:r>
    </w:p>
    <w:p w:rsidR="00601BCC" w:rsidRDefault="00601BCC" w:rsidP="00601BCC">
      <w:pPr>
        <w:ind w:left="373"/>
        <w:rPr>
          <w:lang w:val="id-ID"/>
        </w:rPr>
      </w:pPr>
    </w:p>
    <w:p w:rsidR="00601BCC" w:rsidRPr="0083258D" w:rsidRDefault="00601BCC" w:rsidP="00601BCC">
      <w:pPr>
        <w:jc w:val="center"/>
        <w:rPr>
          <w:rFonts w:ascii="09" w:hAnsi="09" w:cs="Arial"/>
          <w:b/>
          <w:sz w:val="34"/>
          <w:szCs w:val="24"/>
          <w:lang w:val="id-ID"/>
        </w:rPr>
      </w:pPr>
      <w:r w:rsidRPr="0083258D">
        <w:rPr>
          <w:rFonts w:ascii="09" w:hAnsi="09" w:cs="Arial"/>
          <w:b/>
          <w:sz w:val="34"/>
          <w:szCs w:val="24"/>
          <w:lang w:val="id-ID"/>
        </w:rPr>
        <w:t>KOP SURAT</w:t>
      </w:r>
    </w:p>
    <w:p w:rsidR="00601BCC" w:rsidRPr="0083258D" w:rsidRDefault="00601BCC" w:rsidP="00601BCC">
      <w:pPr>
        <w:jc w:val="center"/>
        <w:rPr>
          <w:rFonts w:ascii="09" w:hAnsi="09" w:cs="Arial"/>
          <w:b/>
          <w:sz w:val="34"/>
          <w:szCs w:val="24"/>
          <w:lang w:val="id-ID"/>
        </w:rPr>
      </w:pPr>
      <w:r w:rsidRPr="0083258D">
        <w:rPr>
          <w:rFonts w:ascii="09" w:hAnsi="09" w:cs="Arial"/>
          <w:b/>
          <w:sz w:val="34"/>
          <w:szCs w:val="24"/>
          <w:lang w:val="id-ID"/>
        </w:rPr>
        <w:t>PERANGKAT DAERAH</w:t>
      </w:r>
    </w:p>
    <w:p w:rsidR="00601BCC" w:rsidRDefault="00601BCC" w:rsidP="00601BCC">
      <w:pPr>
        <w:jc w:val="center"/>
        <w:rPr>
          <w:rFonts w:ascii="09" w:hAnsi="09" w:cs="Arial"/>
          <w:b/>
          <w:sz w:val="24"/>
          <w:szCs w:val="24"/>
          <w:lang w:val="id-ID"/>
        </w:rPr>
      </w:pPr>
      <w:r>
        <w:rPr>
          <w:rFonts w:ascii="09" w:hAnsi="09" w:cs="Arial"/>
          <w:b/>
          <w:noProof/>
          <w:sz w:val="24"/>
          <w:szCs w:val="24"/>
        </w:rPr>
        <mc:AlternateContent>
          <mc:Choice Requires="wps">
            <w:drawing>
              <wp:anchor distT="0" distB="0" distL="114300" distR="114300" simplePos="0" relativeHeight="251678720" behindDoc="0" locked="0" layoutInCell="1" allowOverlap="1" wp14:anchorId="51FB25FA" wp14:editId="2AECBCA4">
                <wp:simplePos x="0" y="0"/>
                <wp:positionH relativeFrom="column">
                  <wp:posOffset>10160</wp:posOffset>
                </wp:positionH>
                <wp:positionV relativeFrom="paragraph">
                  <wp:posOffset>153757</wp:posOffset>
                </wp:positionV>
                <wp:extent cx="6406515"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64065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2.1pt" to="50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" strokecolor="black [3040]" strokeweight="1.5pt"/>
            </w:pict>
          </mc:Fallback>
        </mc:AlternateContent>
      </w:r>
    </w:p>
    <w:p w:rsidR="00601BCC" w:rsidRDefault="00601BCC" w:rsidP="00601BCC">
      <w:pPr>
        <w:jc w:val="center"/>
        <w:rPr>
          <w:rFonts w:ascii="09" w:hAnsi="09" w:cs="Arial"/>
          <w:b/>
          <w:sz w:val="24"/>
          <w:szCs w:val="24"/>
          <w:lang w:val="id-ID"/>
        </w:rPr>
      </w:pPr>
    </w:p>
    <w:p w:rsidR="00601BCC" w:rsidRPr="00905171" w:rsidRDefault="00601BCC" w:rsidP="00601BCC">
      <w:pPr>
        <w:ind w:left="3694" w:right="3706"/>
        <w:jc w:val="center"/>
        <w:rPr>
          <w:rFonts w:ascii="Arial" w:eastAsia="Arial" w:hAnsi="Arial" w:cs="Arial"/>
          <w:sz w:val="23"/>
          <w:szCs w:val="23"/>
        </w:rPr>
      </w:pPr>
      <w:r w:rsidRPr="00905171">
        <w:rPr>
          <w:rFonts w:ascii="Arial" w:eastAsia="Arial" w:hAnsi="Arial" w:cs="Arial"/>
          <w:b/>
          <w:color w:val="0D0D0E"/>
          <w:sz w:val="23"/>
          <w:szCs w:val="23"/>
        </w:rPr>
        <w:t>SURAT</w:t>
      </w:r>
      <w:r w:rsidRPr="00905171">
        <w:rPr>
          <w:rFonts w:ascii="Arial" w:eastAsia="Arial" w:hAnsi="Arial" w:cs="Arial"/>
          <w:b/>
          <w:color w:val="0D0D0E"/>
          <w:spacing w:val="41"/>
          <w:sz w:val="23"/>
          <w:szCs w:val="23"/>
        </w:rPr>
        <w:t xml:space="preserve"> </w:t>
      </w:r>
      <w:r w:rsidRPr="00905171">
        <w:rPr>
          <w:rFonts w:ascii="Arial" w:eastAsia="Arial" w:hAnsi="Arial" w:cs="Arial"/>
          <w:b/>
          <w:color w:val="0D0D0E"/>
          <w:w w:val="103"/>
          <w:sz w:val="23"/>
          <w:szCs w:val="23"/>
        </w:rPr>
        <w:t>PERNYATAAN</w:t>
      </w:r>
    </w:p>
    <w:p w:rsidR="00601BCC" w:rsidRDefault="00601BCC" w:rsidP="00601BCC">
      <w:pPr>
        <w:spacing w:before="14" w:line="252" w:lineRule="auto"/>
        <w:ind w:left="296" w:right="309"/>
        <w:jc w:val="center"/>
        <w:rPr>
          <w:rFonts w:ascii="Arial" w:eastAsia="Arial" w:hAnsi="Arial" w:cs="Arial"/>
          <w:b/>
          <w:color w:val="0D0D0E"/>
          <w:w w:val="103"/>
          <w:sz w:val="23"/>
          <w:szCs w:val="23"/>
          <w:lang w:val="id-ID"/>
        </w:rPr>
      </w:pPr>
      <w:r w:rsidRPr="008F6485">
        <w:rPr>
          <w:rFonts w:ascii="Arial" w:eastAsia="Arial" w:hAnsi="Arial" w:cs="Arial"/>
          <w:b/>
          <w:color w:val="0D0D0E"/>
          <w:w w:val="103"/>
          <w:sz w:val="23"/>
          <w:szCs w:val="23"/>
        </w:rPr>
        <w:t>TIDAK SEDANG MENJALANI PROSES P</w:t>
      </w:r>
      <w:r>
        <w:rPr>
          <w:rFonts w:ascii="Arial" w:eastAsia="Arial" w:hAnsi="Arial" w:cs="Arial"/>
          <w:b/>
          <w:color w:val="0D0D0E"/>
          <w:w w:val="103"/>
          <w:sz w:val="23"/>
          <w:szCs w:val="23"/>
          <w:lang w:val="id-ID"/>
        </w:rPr>
        <w:t xml:space="preserve">IDANA DAN/ATAU </w:t>
      </w:r>
      <w:r w:rsidRPr="008F6485">
        <w:rPr>
          <w:rFonts w:ascii="Arial" w:eastAsia="Arial" w:hAnsi="Arial" w:cs="Arial"/>
          <w:b/>
          <w:color w:val="0D0D0E"/>
          <w:w w:val="103"/>
          <w:sz w:val="23"/>
          <w:szCs w:val="23"/>
        </w:rPr>
        <w:t xml:space="preserve">TIDAK PERNAH </w:t>
      </w:r>
      <w:r>
        <w:rPr>
          <w:rFonts w:ascii="Arial" w:eastAsia="Arial" w:hAnsi="Arial" w:cs="Arial"/>
          <w:b/>
          <w:color w:val="0D0D0E"/>
          <w:w w:val="103"/>
          <w:sz w:val="23"/>
          <w:szCs w:val="23"/>
          <w:lang w:val="id-ID"/>
        </w:rPr>
        <w:t xml:space="preserve">DIPIDANA PENJARA BERDASARKAN PUTUSAN PENGADILAN </w:t>
      </w:r>
    </w:p>
    <w:p w:rsidR="00601BCC" w:rsidRPr="008F6485" w:rsidRDefault="00601BCC" w:rsidP="00601BCC">
      <w:pPr>
        <w:spacing w:before="14" w:line="252" w:lineRule="auto"/>
        <w:ind w:left="296" w:right="309"/>
        <w:jc w:val="center"/>
        <w:rPr>
          <w:rFonts w:ascii="Arial" w:eastAsia="Arial" w:hAnsi="Arial" w:cs="Arial"/>
          <w:b/>
          <w:color w:val="0D0D0E"/>
          <w:w w:val="103"/>
          <w:sz w:val="23"/>
          <w:szCs w:val="23"/>
        </w:rPr>
      </w:pPr>
      <w:r>
        <w:rPr>
          <w:rFonts w:ascii="Arial" w:eastAsia="Arial" w:hAnsi="Arial" w:cs="Arial"/>
          <w:b/>
          <w:color w:val="0D0D0E"/>
          <w:w w:val="103"/>
          <w:sz w:val="23"/>
          <w:szCs w:val="23"/>
          <w:lang w:val="id-ID"/>
        </w:rPr>
        <w:t>YANG TELAH BERKEKUATAN HUKUM TETAP</w:t>
      </w:r>
    </w:p>
    <w:p w:rsidR="00601BCC" w:rsidRPr="00905171" w:rsidRDefault="00601BCC" w:rsidP="00601BCC">
      <w:pPr>
        <w:tabs>
          <w:tab w:val="left" w:pos="7230"/>
        </w:tabs>
        <w:spacing w:line="260" w:lineRule="exact"/>
        <w:ind w:left="2694" w:right="2950"/>
        <w:jc w:val="center"/>
        <w:rPr>
          <w:rFonts w:ascii="Arial" w:eastAsia="Arial" w:hAnsi="Arial" w:cs="Arial"/>
          <w:sz w:val="23"/>
          <w:szCs w:val="23"/>
        </w:rPr>
      </w:pPr>
      <w:proofErr w:type="gramStart"/>
      <w:r w:rsidRPr="00905171">
        <w:rPr>
          <w:rFonts w:ascii="Arial" w:eastAsia="Arial" w:hAnsi="Arial" w:cs="Arial"/>
          <w:b/>
          <w:color w:val="0D0D0E"/>
          <w:sz w:val="23"/>
          <w:szCs w:val="23"/>
        </w:rPr>
        <w:t>NOMOR</w:t>
      </w:r>
      <w:r w:rsidRPr="00905171">
        <w:rPr>
          <w:rFonts w:ascii="Arial" w:eastAsia="Arial" w:hAnsi="Arial" w:cs="Arial"/>
          <w:b/>
          <w:color w:val="0D0D0E"/>
          <w:spacing w:val="51"/>
          <w:sz w:val="23"/>
          <w:szCs w:val="23"/>
        </w:rPr>
        <w:t xml:space="preserve"> </w:t>
      </w:r>
      <w:r w:rsidRPr="00905171">
        <w:rPr>
          <w:rFonts w:ascii="Arial" w:eastAsia="Arial" w:hAnsi="Arial" w:cs="Arial"/>
          <w:b/>
          <w:color w:val="0D0D0E"/>
          <w:w w:val="43"/>
          <w:sz w:val="23"/>
          <w:szCs w:val="23"/>
        </w:rPr>
        <w:t>:</w:t>
      </w:r>
      <w:proofErr w:type="gramEnd"/>
      <w:r w:rsidRPr="00905171">
        <w:rPr>
          <w:rFonts w:ascii="Arial" w:eastAsia="Arial" w:hAnsi="Arial" w:cs="Arial"/>
          <w:b/>
          <w:color w:val="0D0D0E"/>
          <w:w w:val="43"/>
          <w:sz w:val="23"/>
          <w:szCs w:val="23"/>
        </w:rPr>
        <w:t xml:space="preserve">     </w:t>
      </w:r>
      <w:r w:rsidRPr="00905171">
        <w:rPr>
          <w:rFonts w:ascii="Arial" w:eastAsia="Arial" w:hAnsi="Arial" w:cs="Arial"/>
          <w:b/>
          <w:color w:val="0D0D0E"/>
          <w:spacing w:val="18"/>
          <w:w w:val="43"/>
          <w:sz w:val="23"/>
          <w:szCs w:val="23"/>
        </w:rPr>
        <w:t xml:space="preserve"> </w:t>
      </w:r>
      <w:r w:rsidRPr="00905171">
        <w:rPr>
          <w:rFonts w:ascii="Arial" w:eastAsia="Arial" w:hAnsi="Arial" w:cs="Arial"/>
          <w:b/>
          <w:color w:val="0D0D0E"/>
          <w:w w:val="60"/>
          <w:sz w:val="23"/>
          <w:szCs w:val="23"/>
        </w:rPr>
        <w:t>.</w:t>
      </w:r>
      <w:r w:rsidRPr="00905171">
        <w:rPr>
          <w:rFonts w:ascii="Arial" w:eastAsia="Arial" w:hAnsi="Arial" w:cs="Arial"/>
          <w:b/>
          <w:color w:val="0D0D0E"/>
          <w:w w:val="128"/>
          <w:sz w:val="23"/>
          <w:szCs w:val="23"/>
        </w:rPr>
        <w:t>..</w:t>
      </w:r>
      <w:r>
        <w:rPr>
          <w:rFonts w:ascii="Arial" w:eastAsia="Arial" w:hAnsi="Arial" w:cs="Arial"/>
          <w:b/>
          <w:color w:val="0D0D0E"/>
          <w:w w:val="128"/>
          <w:sz w:val="23"/>
          <w:szCs w:val="23"/>
          <w:lang w:val="id-ID"/>
        </w:rPr>
        <w:t>............................</w:t>
      </w:r>
    </w:p>
    <w:p w:rsidR="00601BCC" w:rsidRPr="005B520E" w:rsidRDefault="00601BCC" w:rsidP="00601BCC">
      <w:pPr>
        <w:jc w:val="center"/>
        <w:rPr>
          <w:b/>
          <w:sz w:val="24"/>
          <w:szCs w:val="24"/>
        </w:rPr>
      </w:pPr>
    </w:p>
    <w:p w:rsidR="00601BCC" w:rsidRPr="005B520E" w:rsidRDefault="00601BCC" w:rsidP="00601BCC">
      <w:pPr>
        <w:tabs>
          <w:tab w:val="left" w:pos="4395"/>
        </w:tabs>
        <w:rPr>
          <w:sz w:val="24"/>
          <w:szCs w:val="24"/>
        </w:rPr>
      </w:pPr>
    </w:p>
    <w:p w:rsidR="00601BCC" w:rsidRPr="005B520E" w:rsidRDefault="00601BCC" w:rsidP="00601BCC">
      <w:pPr>
        <w:tabs>
          <w:tab w:val="left" w:pos="4395"/>
        </w:tabs>
        <w:rPr>
          <w:sz w:val="24"/>
          <w:szCs w:val="24"/>
        </w:rPr>
      </w:pPr>
      <w:r w:rsidRPr="005B520E">
        <w:rPr>
          <w:sz w:val="24"/>
          <w:szCs w:val="24"/>
        </w:rPr>
        <w:t xml:space="preserve">Saya yang bertanda tangan di bawah </w:t>
      </w:r>
      <w:proofErr w:type="gramStart"/>
      <w:r w:rsidRPr="005B520E">
        <w:rPr>
          <w:sz w:val="24"/>
          <w:szCs w:val="24"/>
        </w:rPr>
        <w:t>ini :</w:t>
      </w:r>
      <w:proofErr w:type="gramEnd"/>
    </w:p>
    <w:tbl>
      <w:tblPr>
        <w:tblW w:w="9781" w:type="dxa"/>
        <w:tblInd w:w="108" w:type="dxa"/>
        <w:tblLook w:val="04A0" w:firstRow="1" w:lastRow="0" w:firstColumn="1" w:lastColumn="0" w:noHBand="0" w:noVBand="1"/>
      </w:tblPr>
      <w:tblGrid>
        <w:gridCol w:w="2984"/>
        <w:gridCol w:w="426"/>
        <w:gridCol w:w="6371"/>
      </w:tblGrid>
      <w:tr w:rsidR="00601BCC" w:rsidRPr="005B520E" w:rsidTr="00DF0525">
        <w:tc>
          <w:tcPr>
            <w:tcW w:w="2984" w:type="dxa"/>
          </w:tcPr>
          <w:p w:rsidR="00601BCC" w:rsidRPr="00416CBB" w:rsidRDefault="00601BCC" w:rsidP="00DF0525">
            <w:pPr>
              <w:rPr>
                <w:sz w:val="24"/>
                <w:szCs w:val="24"/>
                <w:lang w:val="id-ID"/>
              </w:rPr>
            </w:pPr>
            <w:r>
              <w:rPr>
                <w:sz w:val="24"/>
                <w:szCs w:val="24"/>
              </w:rPr>
              <w:t>Nama</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5B520E" w:rsidRDefault="00601BCC" w:rsidP="00DF0525">
            <w:pPr>
              <w:rPr>
                <w:sz w:val="24"/>
                <w:szCs w:val="24"/>
              </w:rPr>
            </w:pPr>
            <w:r w:rsidRPr="005B520E">
              <w:rPr>
                <w:sz w:val="24"/>
                <w:szCs w:val="24"/>
              </w:rPr>
              <w:t>NIP</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5B520E" w:rsidRDefault="00601BCC" w:rsidP="00DF0525">
            <w:pPr>
              <w:rPr>
                <w:sz w:val="24"/>
                <w:szCs w:val="24"/>
              </w:rPr>
            </w:pPr>
            <w:r w:rsidRPr="005B520E">
              <w:rPr>
                <w:sz w:val="24"/>
                <w:szCs w:val="24"/>
              </w:rPr>
              <w:t xml:space="preserve">Pangkat / Gol. Ruang </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416CBB" w:rsidRDefault="00601BCC" w:rsidP="00DF0525">
            <w:pPr>
              <w:rPr>
                <w:sz w:val="24"/>
                <w:szCs w:val="24"/>
                <w:lang w:val="id-ID"/>
              </w:rPr>
            </w:pPr>
            <w:r>
              <w:rPr>
                <w:sz w:val="24"/>
                <w:szCs w:val="24"/>
              </w:rPr>
              <w:t>Jabatan</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bl>
    <w:p w:rsidR="00601BCC" w:rsidRDefault="00601BCC" w:rsidP="00601BCC">
      <w:pPr>
        <w:spacing w:before="120" w:after="120" w:line="276" w:lineRule="auto"/>
        <w:jc w:val="both"/>
        <w:rPr>
          <w:sz w:val="24"/>
          <w:szCs w:val="24"/>
          <w:lang w:val="id-ID"/>
        </w:rPr>
      </w:pPr>
      <w:r>
        <w:rPr>
          <w:sz w:val="24"/>
          <w:szCs w:val="24"/>
          <w:lang w:val="id-ID"/>
        </w:rPr>
        <w:t xml:space="preserve"> dengan ini menyatakan dengan sesungguhnya bahwa :</w:t>
      </w:r>
    </w:p>
    <w:tbl>
      <w:tblPr>
        <w:tblW w:w="9781" w:type="dxa"/>
        <w:tblInd w:w="108" w:type="dxa"/>
        <w:tblLook w:val="04A0" w:firstRow="1" w:lastRow="0" w:firstColumn="1" w:lastColumn="0" w:noHBand="0" w:noVBand="1"/>
      </w:tblPr>
      <w:tblGrid>
        <w:gridCol w:w="2984"/>
        <w:gridCol w:w="426"/>
        <w:gridCol w:w="6371"/>
      </w:tblGrid>
      <w:tr w:rsidR="00601BCC" w:rsidRPr="005B520E" w:rsidTr="00DF0525">
        <w:tc>
          <w:tcPr>
            <w:tcW w:w="2984" w:type="dxa"/>
          </w:tcPr>
          <w:p w:rsidR="00601BCC" w:rsidRPr="005B520E" w:rsidRDefault="00601BCC" w:rsidP="00DF0525">
            <w:pPr>
              <w:rPr>
                <w:sz w:val="24"/>
                <w:szCs w:val="24"/>
              </w:rPr>
            </w:pPr>
            <w:r w:rsidRPr="005B520E">
              <w:rPr>
                <w:sz w:val="24"/>
                <w:szCs w:val="24"/>
              </w:rPr>
              <w:t>Nama Lengkap</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5B520E" w:rsidRDefault="00601BCC" w:rsidP="00DF0525">
            <w:pPr>
              <w:rPr>
                <w:sz w:val="24"/>
                <w:szCs w:val="24"/>
              </w:rPr>
            </w:pPr>
            <w:r w:rsidRPr="005B520E">
              <w:rPr>
                <w:sz w:val="24"/>
                <w:szCs w:val="24"/>
              </w:rPr>
              <w:t>NIP</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5B520E" w:rsidRDefault="00601BCC" w:rsidP="00DF0525">
            <w:pPr>
              <w:rPr>
                <w:sz w:val="24"/>
                <w:szCs w:val="24"/>
              </w:rPr>
            </w:pPr>
            <w:r w:rsidRPr="005B520E">
              <w:rPr>
                <w:sz w:val="24"/>
                <w:szCs w:val="24"/>
              </w:rPr>
              <w:t xml:space="preserve">Pangkat / Gol. Ruang </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r w:rsidR="00601BCC" w:rsidRPr="005B520E" w:rsidTr="00DF0525">
        <w:tc>
          <w:tcPr>
            <w:tcW w:w="2984" w:type="dxa"/>
          </w:tcPr>
          <w:p w:rsidR="00601BCC" w:rsidRPr="00416CBB" w:rsidRDefault="00601BCC" w:rsidP="00DF0525">
            <w:pPr>
              <w:rPr>
                <w:sz w:val="24"/>
                <w:szCs w:val="24"/>
                <w:lang w:val="id-ID"/>
              </w:rPr>
            </w:pPr>
            <w:r>
              <w:rPr>
                <w:sz w:val="24"/>
                <w:szCs w:val="24"/>
              </w:rPr>
              <w:t>Jabatan</w:t>
            </w:r>
          </w:p>
        </w:tc>
        <w:tc>
          <w:tcPr>
            <w:tcW w:w="426" w:type="dxa"/>
          </w:tcPr>
          <w:p w:rsidR="00601BCC" w:rsidRPr="005B520E" w:rsidRDefault="00601BCC" w:rsidP="00DF0525">
            <w:pPr>
              <w:jc w:val="center"/>
              <w:rPr>
                <w:sz w:val="24"/>
                <w:szCs w:val="24"/>
              </w:rPr>
            </w:pPr>
            <w:r w:rsidRPr="005B520E">
              <w:rPr>
                <w:sz w:val="24"/>
                <w:szCs w:val="24"/>
              </w:rPr>
              <w:t>:</w:t>
            </w:r>
          </w:p>
        </w:tc>
        <w:tc>
          <w:tcPr>
            <w:tcW w:w="6371" w:type="dxa"/>
          </w:tcPr>
          <w:p w:rsidR="00601BCC" w:rsidRPr="005B520E" w:rsidRDefault="00601BCC" w:rsidP="00DF0525">
            <w:pPr>
              <w:rPr>
                <w:sz w:val="24"/>
                <w:szCs w:val="24"/>
              </w:rPr>
            </w:pPr>
            <w:r w:rsidRPr="005B520E">
              <w:rPr>
                <w:sz w:val="24"/>
                <w:szCs w:val="24"/>
              </w:rPr>
              <w:t>.........................................................................................</w:t>
            </w:r>
          </w:p>
        </w:tc>
      </w:tr>
    </w:tbl>
    <w:p w:rsidR="00601BCC" w:rsidRDefault="00601BCC" w:rsidP="00601BCC">
      <w:pPr>
        <w:spacing w:line="276" w:lineRule="auto"/>
        <w:jc w:val="both"/>
        <w:rPr>
          <w:sz w:val="24"/>
          <w:szCs w:val="24"/>
          <w:lang w:val="id-ID"/>
        </w:rPr>
      </w:pPr>
    </w:p>
    <w:p w:rsidR="00601BCC" w:rsidRDefault="00601BCC" w:rsidP="00601BCC">
      <w:pPr>
        <w:spacing w:line="276" w:lineRule="auto"/>
        <w:jc w:val="both"/>
        <w:rPr>
          <w:sz w:val="24"/>
          <w:szCs w:val="24"/>
          <w:lang w:val="id-ID"/>
        </w:rPr>
      </w:pPr>
      <w:r>
        <w:rPr>
          <w:sz w:val="24"/>
          <w:szCs w:val="24"/>
          <w:lang w:val="id-ID"/>
        </w:rPr>
        <w:t xml:space="preserve">Tidak sedang menjalani proses pidana dan/atau </w:t>
      </w:r>
      <w:r w:rsidRPr="005B520E">
        <w:rPr>
          <w:sz w:val="24"/>
          <w:szCs w:val="24"/>
        </w:rPr>
        <w:t xml:space="preserve">tidak pernah </w:t>
      </w:r>
      <w:r>
        <w:rPr>
          <w:sz w:val="24"/>
          <w:szCs w:val="24"/>
          <w:lang w:val="id-ID"/>
        </w:rPr>
        <w:t>dipidana penjara berdasarkan putusan pengadilan yang telah berkekuatan hukum tetap.</w:t>
      </w:r>
    </w:p>
    <w:p w:rsidR="00601BCC" w:rsidRPr="00CC68ED" w:rsidRDefault="00601BCC" w:rsidP="00601BCC">
      <w:pPr>
        <w:spacing w:line="276" w:lineRule="auto"/>
        <w:jc w:val="both"/>
        <w:rPr>
          <w:sz w:val="24"/>
          <w:szCs w:val="24"/>
        </w:rPr>
      </w:pPr>
      <w:r>
        <w:rPr>
          <w:sz w:val="24"/>
          <w:szCs w:val="24"/>
          <w:lang w:val="id-ID"/>
        </w:rPr>
        <w:t xml:space="preserve">Demikian </w:t>
      </w:r>
      <w:r w:rsidRPr="00CC68ED">
        <w:rPr>
          <w:sz w:val="24"/>
          <w:szCs w:val="24"/>
        </w:rPr>
        <w:t xml:space="preserve">Surat Pernyataan ini saya buat </w:t>
      </w:r>
      <w:r>
        <w:rPr>
          <w:sz w:val="24"/>
          <w:szCs w:val="24"/>
          <w:lang w:val="id-ID"/>
        </w:rPr>
        <w:t>dengan sesungguhnya dengan mengingat sumpah jabatan dan apabila dikemudian hari ternyata isi Surat Pernyataan ini tidak benar yang akan mengakibatkan kerugian Negara, maka saya bersedia menanggung kerugian Negara sesuai dengan ketentuan peraturan perundang-undangan.</w:t>
      </w:r>
      <w:r w:rsidRPr="00CC68ED">
        <w:rPr>
          <w:sz w:val="24"/>
          <w:szCs w:val="24"/>
        </w:rPr>
        <w:t xml:space="preserve"> </w:t>
      </w:r>
    </w:p>
    <w:p w:rsidR="00601BCC" w:rsidRPr="00CC68ED" w:rsidRDefault="00601BCC" w:rsidP="00601BCC">
      <w:pPr>
        <w:jc w:val="both"/>
        <w:rPr>
          <w:sz w:val="24"/>
          <w:szCs w:val="24"/>
        </w:rPr>
      </w:pPr>
    </w:p>
    <w:tbl>
      <w:tblPr>
        <w:tblW w:w="10031" w:type="dxa"/>
        <w:tblLook w:val="0000" w:firstRow="0" w:lastRow="0" w:firstColumn="0" w:lastColumn="0" w:noHBand="0" w:noVBand="0"/>
      </w:tblPr>
      <w:tblGrid>
        <w:gridCol w:w="4644"/>
        <w:gridCol w:w="1418"/>
        <w:gridCol w:w="3969"/>
      </w:tblGrid>
      <w:tr w:rsidR="00601BCC" w:rsidRPr="005B520E" w:rsidTr="00DF0525">
        <w:trPr>
          <w:trHeight w:val="141"/>
        </w:trPr>
        <w:tc>
          <w:tcPr>
            <w:tcW w:w="4644" w:type="dxa"/>
          </w:tcPr>
          <w:p w:rsidR="00601BCC" w:rsidRPr="005B520E" w:rsidRDefault="00601BCC" w:rsidP="00DF0525">
            <w:pPr>
              <w:pStyle w:val="BodyTextIndent"/>
              <w:ind w:left="0" w:right="187"/>
              <w:jc w:val="center"/>
              <w:rPr>
                <w:sz w:val="24"/>
                <w:szCs w:val="24"/>
                <w:lang w:val="id-ID"/>
              </w:rPr>
            </w:pPr>
          </w:p>
        </w:tc>
        <w:tc>
          <w:tcPr>
            <w:tcW w:w="1418" w:type="dxa"/>
          </w:tcPr>
          <w:p w:rsidR="00601BCC" w:rsidRPr="005B520E" w:rsidRDefault="00601BCC" w:rsidP="00DF0525">
            <w:pPr>
              <w:pStyle w:val="BodyTextIndent"/>
              <w:spacing w:line="360" w:lineRule="auto"/>
              <w:ind w:left="0" w:right="187"/>
              <w:jc w:val="center"/>
              <w:rPr>
                <w:sz w:val="24"/>
                <w:szCs w:val="24"/>
                <w:lang w:val="fi-FI"/>
              </w:rPr>
            </w:pPr>
          </w:p>
        </w:tc>
        <w:tc>
          <w:tcPr>
            <w:tcW w:w="3969" w:type="dxa"/>
          </w:tcPr>
          <w:p w:rsidR="00601BCC" w:rsidRPr="005B520E" w:rsidRDefault="00601BCC" w:rsidP="00DF0525">
            <w:pPr>
              <w:pStyle w:val="BodyTextIndent"/>
              <w:ind w:left="0" w:right="187"/>
              <w:jc w:val="center"/>
              <w:rPr>
                <w:sz w:val="24"/>
                <w:szCs w:val="24"/>
                <w:lang w:val="id-ID"/>
              </w:rPr>
            </w:pPr>
            <w:r w:rsidRPr="005B520E">
              <w:rPr>
                <w:sz w:val="24"/>
                <w:szCs w:val="24"/>
                <w:lang w:val="id-ID"/>
              </w:rPr>
              <w:t xml:space="preserve">Pasuruan,          </w:t>
            </w:r>
            <w:r>
              <w:rPr>
                <w:sz w:val="24"/>
                <w:szCs w:val="24"/>
                <w:lang w:val="id-ID"/>
              </w:rPr>
              <w:t xml:space="preserve">                    2022</w:t>
            </w:r>
          </w:p>
        </w:tc>
      </w:tr>
      <w:tr w:rsidR="00601BCC" w:rsidRPr="005B520E" w:rsidTr="00DF0525">
        <w:trPr>
          <w:trHeight w:val="141"/>
        </w:trPr>
        <w:tc>
          <w:tcPr>
            <w:tcW w:w="4644" w:type="dxa"/>
          </w:tcPr>
          <w:p w:rsidR="00601BCC" w:rsidRPr="005B520E" w:rsidRDefault="00601BCC" w:rsidP="00DF0525">
            <w:pPr>
              <w:pStyle w:val="BodyTextIndent"/>
              <w:ind w:left="0" w:right="187"/>
              <w:jc w:val="center"/>
              <w:rPr>
                <w:sz w:val="24"/>
                <w:szCs w:val="24"/>
                <w:lang w:val="id-ID"/>
              </w:rPr>
            </w:pPr>
          </w:p>
        </w:tc>
        <w:tc>
          <w:tcPr>
            <w:tcW w:w="1418" w:type="dxa"/>
          </w:tcPr>
          <w:p w:rsidR="00601BCC" w:rsidRPr="005B520E" w:rsidRDefault="00601BCC" w:rsidP="00DF0525">
            <w:pPr>
              <w:pStyle w:val="BodyTextIndent"/>
              <w:ind w:left="0" w:right="187"/>
              <w:jc w:val="center"/>
              <w:rPr>
                <w:sz w:val="24"/>
                <w:szCs w:val="24"/>
                <w:lang w:val="fi-FI"/>
              </w:rPr>
            </w:pPr>
          </w:p>
        </w:tc>
        <w:tc>
          <w:tcPr>
            <w:tcW w:w="3969" w:type="dxa"/>
          </w:tcPr>
          <w:p w:rsidR="00601BCC" w:rsidRPr="005B520E" w:rsidRDefault="00601BCC" w:rsidP="00DF0525">
            <w:pPr>
              <w:pStyle w:val="BodyTextIndent"/>
              <w:ind w:left="0" w:right="187"/>
              <w:jc w:val="center"/>
              <w:rPr>
                <w:sz w:val="24"/>
                <w:szCs w:val="24"/>
                <w:lang w:val="id-ID"/>
              </w:rPr>
            </w:pPr>
            <w:r>
              <w:rPr>
                <w:sz w:val="24"/>
                <w:szCs w:val="24"/>
                <w:lang w:val="id-ID"/>
              </w:rPr>
              <w:t>Kepala Perangkat Daerah</w:t>
            </w:r>
            <w:r w:rsidRPr="005B520E">
              <w:rPr>
                <w:sz w:val="24"/>
                <w:szCs w:val="24"/>
                <w:lang w:val="id-ID"/>
              </w:rPr>
              <w:t>,</w:t>
            </w:r>
          </w:p>
        </w:tc>
      </w:tr>
      <w:tr w:rsidR="00601BCC" w:rsidRPr="005B520E" w:rsidTr="00DF0525">
        <w:trPr>
          <w:trHeight w:val="920"/>
        </w:trPr>
        <w:tc>
          <w:tcPr>
            <w:tcW w:w="4644" w:type="dxa"/>
          </w:tcPr>
          <w:p w:rsidR="00601BCC" w:rsidRDefault="00601BCC" w:rsidP="00DF0525">
            <w:pPr>
              <w:pStyle w:val="BodyTextIndent"/>
              <w:spacing w:line="360" w:lineRule="auto"/>
              <w:ind w:left="0" w:right="187"/>
              <w:jc w:val="center"/>
              <w:rPr>
                <w:sz w:val="24"/>
                <w:szCs w:val="24"/>
                <w:lang w:val="id-ID"/>
              </w:rPr>
            </w:pPr>
          </w:p>
          <w:p w:rsidR="00601BCC" w:rsidRPr="0083258D" w:rsidRDefault="00601BCC" w:rsidP="00DF0525">
            <w:pPr>
              <w:pStyle w:val="BodyTextIndent"/>
              <w:spacing w:after="0"/>
              <w:ind w:left="0" w:right="187"/>
              <w:jc w:val="center"/>
              <w:rPr>
                <w:sz w:val="24"/>
                <w:szCs w:val="24"/>
                <w:lang w:val="id-ID"/>
              </w:rPr>
            </w:pPr>
          </w:p>
        </w:tc>
        <w:tc>
          <w:tcPr>
            <w:tcW w:w="1418" w:type="dxa"/>
          </w:tcPr>
          <w:p w:rsidR="00601BCC" w:rsidRPr="005B520E" w:rsidRDefault="00601BCC" w:rsidP="00DF0525">
            <w:pPr>
              <w:pStyle w:val="BodyTextIndent"/>
              <w:spacing w:line="360" w:lineRule="auto"/>
              <w:ind w:left="0" w:right="187"/>
              <w:jc w:val="center"/>
              <w:rPr>
                <w:sz w:val="24"/>
                <w:szCs w:val="24"/>
                <w:lang w:val="sv-SE"/>
              </w:rPr>
            </w:pPr>
          </w:p>
        </w:tc>
        <w:tc>
          <w:tcPr>
            <w:tcW w:w="3969" w:type="dxa"/>
          </w:tcPr>
          <w:p w:rsidR="00601BCC" w:rsidRPr="0083258D" w:rsidRDefault="00601BCC" w:rsidP="00DF0525">
            <w:pPr>
              <w:jc w:val="center"/>
              <w:rPr>
                <w:b/>
                <w:sz w:val="24"/>
                <w:szCs w:val="24"/>
                <w:u w:val="single"/>
                <w:lang w:val="id-ID"/>
              </w:rPr>
            </w:pPr>
          </w:p>
          <w:p w:rsidR="00601BCC" w:rsidRDefault="00601BCC" w:rsidP="00DF0525">
            <w:pPr>
              <w:pStyle w:val="BodyTextIndent"/>
              <w:spacing w:line="360" w:lineRule="auto"/>
              <w:ind w:left="0" w:right="187"/>
              <w:jc w:val="center"/>
              <w:rPr>
                <w:sz w:val="24"/>
                <w:szCs w:val="24"/>
                <w:lang w:val="id-ID"/>
              </w:rPr>
            </w:pPr>
            <w:r>
              <w:rPr>
                <w:sz w:val="24"/>
                <w:szCs w:val="24"/>
                <w:lang w:val="id-ID"/>
              </w:rPr>
              <w:t>TTD dan Stempel PD</w:t>
            </w:r>
          </w:p>
          <w:p w:rsidR="00601BCC" w:rsidRDefault="00601BCC" w:rsidP="00DF0525">
            <w:pPr>
              <w:pStyle w:val="BodyTextIndent"/>
              <w:spacing w:after="0"/>
              <w:ind w:left="0" w:right="187"/>
              <w:jc w:val="center"/>
              <w:rPr>
                <w:sz w:val="24"/>
                <w:szCs w:val="24"/>
                <w:lang w:val="id-ID"/>
              </w:rPr>
            </w:pPr>
            <w:r>
              <w:rPr>
                <w:sz w:val="24"/>
                <w:szCs w:val="24"/>
                <w:lang w:val="id-ID"/>
              </w:rPr>
              <w:t>Nama</w:t>
            </w:r>
          </w:p>
          <w:p w:rsidR="00601BCC" w:rsidRDefault="00601BCC" w:rsidP="00DF0525">
            <w:pPr>
              <w:pStyle w:val="BodyTextIndent"/>
              <w:spacing w:after="0"/>
              <w:ind w:left="0" w:right="187"/>
              <w:jc w:val="center"/>
              <w:rPr>
                <w:sz w:val="24"/>
                <w:szCs w:val="24"/>
                <w:lang w:val="id-ID"/>
              </w:rPr>
            </w:pPr>
            <w:r>
              <w:rPr>
                <w:sz w:val="24"/>
                <w:szCs w:val="24"/>
                <w:lang w:val="id-ID"/>
              </w:rPr>
              <w:t>Pangkat</w:t>
            </w:r>
          </w:p>
          <w:p w:rsidR="00601BCC" w:rsidRDefault="00601BCC" w:rsidP="00DF0525">
            <w:pPr>
              <w:pStyle w:val="BodyTextIndent"/>
              <w:spacing w:after="0"/>
              <w:ind w:left="0" w:right="187"/>
              <w:jc w:val="center"/>
              <w:rPr>
                <w:sz w:val="24"/>
                <w:szCs w:val="24"/>
                <w:lang w:val="id-ID"/>
              </w:rPr>
            </w:pPr>
            <w:r>
              <w:rPr>
                <w:sz w:val="24"/>
                <w:szCs w:val="24"/>
                <w:lang w:val="id-ID"/>
              </w:rPr>
              <w:t>NIP...............................</w:t>
            </w:r>
          </w:p>
          <w:p w:rsidR="00601BCC" w:rsidRPr="005B520E" w:rsidRDefault="00601BCC" w:rsidP="00DF0525">
            <w:pPr>
              <w:jc w:val="center"/>
              <w:rPr>
                <w:sz w:val="24"/>
                <w:szCs w:val="24"/>
              </w:rPr>
            </w:pPr>
          </w:p>
        </w:tc>
      </w:tr>
    </w:tbl>
    <w:p w:rsidR="00601BCC" w:rsidRDefault="00601BCC" w:rsidP="00601BCC">
      <w:pPr>
        <w:pStyle w:val="ListParagraph"/>
        <w:ind w:left="993" w:hanging="993"/>
        <w:jc w:val="center"/>
        <w:rPr>
          <w:sz w:val="24"/>
          <w:szCs w:val="24"/>
        </w:rPr>
      </w:pPr>
    </w:p>
    <w:p w:rsidR="00601BCC" w:rsidRDefault="00601BCC" w:rsidP="00601BCC">
      <w:pPr>
        <w:pStyle w:val="ListParagraph"/>
        <w:ind w:left="993" w:hanging="993"/>
        <w:jc w:val="center"/>
        <w:rPr>
          <w:sz w:val="24"/>
          <w:szCs w:val="24"/>
        </w:rPr>
      </w:pPr>
    </w:p>
    <w:p w:rsidR="00601BCC" w:rsidRDefault="00601BCC" w:rsidP="00601BCC">
      <w:pPr>
        <w:pStyle w:val="ListParagraph"/>
        <w:ind w:left="993" w:hanging="993"/>
        <w:jc w:val="center"/>
        <w:rPr>
          <w:sz w:val="24"/>
          <w:szCs w:val="24"/>
        </w:rPr>
      </w:pPr>
    </w:p>
    <w:p w:rsidR="00601BCC" w:rsidRDefault="00601BCC" w:rsidP="00601BCC">
      <w:pPr>
        <w:pStyle w:val="ListParagraph"/>
        <w:ind w:left="993" w:hanging="993"/>
        <w:jc w:val="center"/>
        <w:rPr>
          <w:sz w:val="24"/>
          <w:szCs w:val="24"/>
          <w:lang w:val="id-ID"/>
        </w:rPr>
      </w:pPr>
    </w:p>
    <w:p w:rsidR="00601BCC" w:rsidRDefault="00601BCC" w:rsidP="00601BCC">
      <w:pPr>
        <w:pStyle w:val="ListParagraph"/>
        <w:ind w:left="993" w:hanging="993"/>
        <w:jc w:val="center"/>
        <w:rPr>
          <w:sz w:val="24"/>
          <w:szCs w:val="24"/>
          <w:lang w:val="id-ID"/>
        </w:rPr>
      </w:pPr>
    </w:p>
    <w:p w:rsidR="00601BCC" w:rsidRDefault="00601BCC" w:rsidP="00601BCC">
      <w:pPr>
        <w:pStyle w:val="ListParagraph"/>
        <w:ind w:left="993" w:hanging="993"/>
        <w:jc w:val="center"/>
        <w:rPr>
          <w:sz w:val="24"/>
          <w:szCs w:val="24"/>
          <w:lang w:val="id-ID"/>
        </w:rPr>
      </w:pPr>
    </w:p>
    <w:p w:rsidR="00601BCC" w:rsidRDefault="00601BCC" w:rsidP="00601BCC">
      <w:pPr>
        <w:pStyle w:val="ListParagraph"/>
        <w:ind w:left="993" w:hanging="993"/>
        <w:jc w:val="center"/>
        <w:rPr>
          <w:sz w:val="24"/>
          <w:szCs w:val="24"/>
          <w:lang w:val="id-ID"/>
        </w:rPr>
      </w:pPr>
    </w:p>
    <w:p w:rsidR="00601BCC" w:rsidRDefault="00601BCC" w:rsidP="00601BCC">
      <w:pPr>
        <w:pStyle w:val="ListParagraph"/>
        <w:ind w:left="993" w:hanging="993"/>
        <w:jc w:val="center"/>
        <w:rPr>
          <w:sz w:val="24"/>
          <w:szCs w:val="24"/>
          <w:lang w:val="id-ID"/>
        </w:rPr>
      </w:pPr>
      <w:bookmarkStart w:id="0" w:name="_GoBack"/>
      <w:bookmarkEnd w:id="0"/>
    </w:p>
    <w:sectPr w:rsidR="00601BCC" w:rsidSect="008F6485">
      <w:type w:val="continuous"/>
      <w:pgSz w:w="12120" w:h="18560"/>
      <w:pgMar w:top="94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09">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405"/>
    <w:multiLevelType w:val="hybridMultilevel"/>
    <w:tmpl w:val="0B228492"/>
    <w:lvl w:ilvl="0" w:tplc="339085B2">
      <w:start w:val="3"/>
      <w:numFmt w:val="upperRoman"/>
      <w:lvlText w:val="%1."/>
      <w:lvlJc w:val="left"/>
      <w:pPr>
        <w:tabs>
          <w:tab w:val="num" w:pos="720"/>
        </w:tabs>
        <w:ind w:left="360" w:hanging="360"/>
      </w:pPr>
      <w:rPr>
        <w:rFonts w:ascii="Bodoni MT" w:hAnsi="Bodoni M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14357E"/>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CCE4A82"/>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0B27BAB"/>
    <w:multiLevelType w:val="hybridMultilevel"/>
    <w:tmpl w:val="7D1C3D5E"/>
    <w:lvl w:ilvl="0" w:tplc="D68E9688">
      <w:start w:val="1"/>
      <w:numFmt w:val="lowerLetter"/>
      <w:lvlText w:val="%1."/>
      <w:lvlJc w:val="left"/>
      <w:pPr>
        <w:ind w:left="1440" w:hanging="360"/>
      </w:pPr>
      <w:rPr>
        <w:rFonts w:hint="default"/>
        <w:color w:val="auto"/>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51245"/>
    <w:multiLevelType w:val="hybridMultilevel"/>
    <w:tmpl w:val="A9942282"/>
    <w:lvl w:ilvl="0" w:tplc="3BBE6DC6">
      <w:start w:val="1"/>
      <w:numFmt w:val="upperLetter"/>
      <w:lvlText w:val="%1."/>
      <w:lvlJc w:val="left"/>
      <w:pPr>
        <w:ind w:left="483" w:hanging="360"/>
      </w:pPr>
      <w:rPr>
        <w:rFonts w:hint="default"/>
        <w:color w:val="0E0E0E"/>
        <w:w w:val="108"/>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nsid w:val="2D7F25EF"/>
    <w:multiLevelType w:val="hybridMultilevel"/>
    <w:tmpl w:val="1A208E82"/>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32436E25"/>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3B861A1"/>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7821B13"/>
    <w:multiLevelType w:val="hybridMultilevel"/>
    <w:tmpl w:val="43767126"/>
    <w:lvl w:ilvl="0" w:tplc="FAD8E470">
      <w:start w:val="3"/>
      <w:numFmt w:val="decimal"/>
      <w:lvlText w:val="%1."/>
      <w:lvlJc w:val="left"/>
      <w:pPr>
        <w:ind w:left="543" w:hanging="420"/>
      </w:pPr>
      <w:rPr>
        <w:rFonts w:hint="default"/>
        <w:color w:val="0E0E0E"/>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9">
    <w:nsid w:val="4E740685"/>
    <w:multiLevelType w:val="hybridMultilevel"/>
    <w:tmpl w:val="74DCA0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2D3A11"/>
    <w:multiLevelType w:val="hybridMultilevel"/>
    <w:tmpl w:val="A85071B2"/>
    <w:lvl w:ilvl="0" w:tplc="6310FB3A">
      <w:start w:val="1"/>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nsid w:val="5EA51A78"/>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6986197A"/>
    <w:multiLevelType w:val="multilevel"/>
    <w:tmpl w:val="28FA4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DF86D53"/>
    <w:multiLevelType w:val="hybridMultilevel"/>
    <w:tmpl w:val="E462356A"/>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11"/>
  </w:num>
  <w:num w:numId="10">
    <w:abstractNumId w:val="6"/>
  </w:num>
  <w:num w:numId="11">
    <w:abstractNumId w:val="13"/>
  </w:num>
  <w:num w:numId="12">
    <w:abstractNumId w:val="9"/>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grammar="clean"/>
  <w:defaultTabStop w:val="720"/>
  <w:characterSpacingControl w:val="doNotCompress"/>
  <w:compat>
    <w:compatSetting w:name="compatibilityMode" w:uri="http://schemas.microsoft.com/office/word" w:val="14"/>
  </w:compat>
  <w:rsids>
    <w:rsidRoot w:val="007073FB"/>
    <w:rsid w:val="00050EAF"/>
    <w:rsid w:val="00060D18"/>
    <w:rsid w:val="000F3715"/>
    <w:rsid w:val="00134AEC"/>
    <w:rsid w:val="00143ACF"/>
    <w:rsid w:val="001B6074"/>
    <w:rsid w:val="00200A86"/>
    <w:rsid w:val="003030C7"/>
    <w:rsid w:val="00332FD1"/>
    <w:rsid w:val="00334E4F"/>
    <w:rsid w:val="0038159C"/>
    <w:rsid w:val="00401785"/>
    <w:rsid w:val="00416CBB"/>
    <w:rsid w:val="00447438"/>
    <w:rsid w:val="0046600F"/>
    <w:rsid w:val="00483599"/>
    <w:rsid w:val="004D189E"/>
    <w:rsid w:val="005C1FC8"/>
    <w:rsid w:val="00601BCC"/>
    <w:rsid w:val="006117F9"/>
    <w:rsid w:val="006328EC"/>
    <w:rsid w:val="00661175"/>
    <w:rsid w:val="006E7136"/>
    <w:rsid w:val="007073FB"/>
    <w:rsid w:val="007A037D"/>
    <w:rsid w:val="0080628D"/>
    <w:rsid w:val="0083258D"/>
    <w:rsid w:val="00885785"/>
    <w:rsid w:val="00892826"/>
    <w:rsid w:val="008F6485"/>
    <w:rsid w:val="00905171"/>
    <w:rsid w:val="0092641F"/>
    <w:rsid w:val="00A202F0"/>
    <w:rsid w:val="00A40A19"/>
    <w:rsid w:val="00A559E2"/>
    <w:rsid w:val="00B469E3"/>
    <w:rsid w:val="00C24C29"/>
    <w:rsid w:val="00C81650"/>
    <w:rsid w:val="00CC68ED"/>
    <w:rsid w:val="00D2111B"/>
    <w:rsid w:val="00D57EED"/>
    <w:rsid w:val="00DF0525"/>
    <w:rsid w:val="00EA562A"/>
    <w:rsid w:val="00E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2022-11-09T06:40:00Z</cp:lastPrinted>
  <dcterms:created xsi:type="dcterms:W3CDTF">2022-11-18T02:01:00Z</dcterms:created>
  <dcterms:modified xsi:type="dcterms:W3CDTF">2022-11-18T02:01:00Z</dcterms:modified>
</cp:coreProperties>
</file>