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CC" w:rsidRDefault="00601BCC" w:rsidP="00601BCC">
      <w:pPr>
        <w:pStyle w:val="ListParagraph"/>
        <w:ind w:left="993" w:hanging="993"/>
        <w:jc w:val="center"/>
        <w:rPr>
          <w:sz w:val="24"/>
          <w:szCs w:val="24"/>
          <w:lang w:val="id-ID"/>
        </w:rPr>
      </w:pPr>
    </w:p>
    <w:p w:rsidR="00601BCC" w:rsidRDefault="00601BCC" w:rsidP="00601BCC">
      <w:pPr>
        <w:pStyle w:val="ListParagraph"/>
        <w:ind w:left="993" w:hanging="993"/>
        <w:jc w:val="center"/>
        <w:rPr>
          <w:sz w:val="24"/>
          <w:szCs w:val="24"/>
          <w:lang w:val="id-ID"/>
        </w:rPr>
      </w:pPr>
    </w:p>
    <w:p w:rsidR="00601BCC" w:rsidRDefault="00601BCC" w:rsidP="00601BCC">
      <w:pPr>
        <w:pStyle w:val="ListParagraph"/>
        <w:ind w:left="993" w:hanging="993"/>
        <w:jc w:val="center"/>
        <w:rPr>
          <w:sz w:val="24"/>
          <w:szCs w:val="24"/>
          <w:lang w:val="id-ID"/>
        </w:rPr>
      </w:pPr>
    </w:p>
    <w:p w:rsidR="00601BCC" w:rsidRDefault="00601BCC" w:rsidP="00601BCC">
      <w:pPr>
        <w:pStyle w:val="ListParagraph"/>
        <w:ind w:left="993" w:hanging="993"/>
        <w:jc w:val="center"/>
        <w:rPr>
          <w:sz w:val="24"/>
          <w:szCs w:val="24"/>
          <w:lang w:val="id-ID"/>
        </w:rPr>
      </w:pPr>
    </w:p>
    <w:p w:rsidR="00601BCC" w:rsidRDefault="00601BCC" w:rsidP="00601BCC">
      <w:pPr>
        <w:pStyle w:val="ListParagraph"/>
        <w:ind w:left="993" w:hanging="993"/>
        <w:jc w:val="center"/>
        <w:rPr>
          <w:sz w:val="24"/>
          <w:szCs w:val="24"/>
          <w:lang w:val="id-ID"/>
        </w:rPr>
      </w:pPr>
    </w:p>
    <w:p w:rsidR="00601BCC" w:rsidRDefault="00601BCC" w:rsidP="00601BCC">
      <w:pPr>
        <w:pStyle w:val="ListParagraph"/>
        <w:ind w:left="993" w:hanging="993"/>
        <w:jc w:val="center"/>
        <w:rPr>
          <w:sz w:val="24"/>
          <w:szCs w:val="24"/>
          <w:lang w:val="id-ID"/>
        </w:rPr>
      </w:pPr>
    </w:p>
    <w:p w:rsidR="00601BCC" w:rsidRDefault="00601BCC" w:rsidP="00601BCC">
      <w:pPr>
        <w:pStyle w:val="ListParagraph"/>
        <w:ind w:left="993" w:hanging="993"/>
        <w:jc w:val="center"/>
        <w:rPr>
          <w:sz w:val="24"/>
          <w:szCs w:val="24"/>
          <w:lang w:val="id-ID"/>
        </w:rPr>
      </w:pPr>
    </w:p>
    <w:p w:rsidR="0083258D" w:rsidRPr="005C1FC8" w:rsidRDefault="0083258D" w:rsidP="00601BCC">
      <w:pPr>
        <w:ind w:left="5760"/>
        <w:jc w:val="both"/>
        <w:rPr>
          <w:noProof/>
          <w:sz w:val="24"/>
          <w:szCs w:val="24"/>
          <w:lang w:val="id-ID"/>
        </w:rPr>
      </w:pPr>
      <w:r w:rsidRPr="005C1FC8">
        <w:rPr>
          <w:noProof/>
          <w:sz w:val="24"/>
          <w:szCs w:val="24"/>
          <w:lang w:val="id-ID"/>
        </w:rPr>
        <w:t xml:space="preserve">Lampiran </w:t>
      </w:r>
      <w:r w:rsidR="00601BCC">
        <w:rPr>
          <w:noProof/>
          <w:sz w:val="24"/>
          <w:szCs w:val="24"/>
          <w:lang w:val="id-ID"/>
        </w:rPr>
        <w:t>V</w:t>
      </w:r>
      <w:r w:rsidRPr="005C1FC8">
        <w:rPr>
          <w:noProof/>
          <w:sz w:val="24"/>
          <w:szCs w:val="24"/>
          <w:lang w:val="id-ID"/>
        </w:rPr>
        <w:t>I Pengumuman</w:t>
      </w:r>
    </w:p>
    <w:p w:rsidR="0083258D" w:rsidRPr="005C1FC8" w:rsidRDefault="0083258D" w:rsidP="00601BCC">
      <w:pPr>
        <w:ind w:left="5760"/>
        <w:jc w:val="both"/>
        <w:rPr>
          <w:sz w:val="24"/>
          <w:szCs w:val="24"/>
          <w:lang w:val="id-ID"/>
        </w:rPr>
      </w:pPr>
      <w:r w:rsidRPr="005C1FC8">
        <w:rPr>
          <w:noProof/>
          <w:sz w:val="24"/>
          <w:szCs w:val="24"/>
          <w:lang w:val="id-ID"/>
        </w:rPr>
        <w:t xml:space="preserve">Nomor : </w:t>
      </w:r>
      <w:r w:rsidRPr="005C1FC8">
        <w:rPr>
          <w:sz w:val="24"/>
          <w:szCs w:val="24"/>
        </w:rPr>
        <w:t>800/        /PANSEL</w:t>
      </w:r>
      <w:r w:rsidRPr="005C1FC8">
        <w:rPr>
          <w:sz w:val="24"/>
          <w:szCs w:val="24"/>
          <w:lang w:val="id-ID"/>
        </w:rPr>
        <w:t>JPTP</w:t>
      </w:r>
      <w:r w:rsidRPr="005C1FC8">
        <w:rPr>
          <w:sz w:val="24"/>
          <w:szCs w:val="24"/>
        </w:rPr>
        <w:t>/XI/2022</w:t>
      </w:r>
    </w:p>
    <w:p w:rsidR="0083258D" w:rsidRPr="005C1FC8" w:rsidRDefault="0083258D" w:rsidP="00601BCC">
      <w:pPr>
        <w:ind w:left="5760"/>
        <w:jc w:val="both"/>
        <w:rPr>
          <w:noProof/>
          <w:sz w:val="24"/>
          <w:szCs w:val="24"/>
          <w:lang w:val="id-ID"/>
        </w:rPr>
      </w:pPr>
      <w:r w:rsidRPr="005C1FC8">
        <w:rPr>
          <w:sz w:val="24"/>
          <w:szCs w:val="24"/>
          <w:lang w:val="id-ID"/>
        </w:rPr>
        <w:t>Tanggal</w:t>
      </w:r>
      <w:r w:rsidRPr="005C1FC8">
        <w:rPr>
          <w:sz w:val="24"/>
          <w:szCs w:val="24"/>
          <w:lang w:val="id-ID"/>
        </w:rPr>
        <w:tab/>
        <w:t>:     Nopember 2022</w:t>
      </w:r>
    </w:p>
    <w:p w:rsidR="00EA562A" w:rsidRDefault="00EA562A" w:rsidP="00EA562A">
      <w:pPr>
        <w:pStyle w:val="ListParagraph"/>
        <w:ind w:left="993" w:hanging="993"/>
        <w:jc w:val="center"/>
        <w:rPr>
          <w:sz w:val="24"/>
          <w:szCs w:val="24"/>
          <w:lang w:val="id-ID"/>
        </w:rPr>
      </w:pPr>
    </w:p>
    <w:p w:rsidR="00EA562A" w:rsidRDefault="00EA562A" w:rsidP="00EA562A">
      <w:pPr>
        <w:pStyle w:val="ListParagraph"/>
        <w:ind w:left="993" w:hanging="993"/>
        <w:jc w:val="center"/>
        <w:rPr>
          <w:sz w:val="24"/>
          <w:szCs w:val="24"/>
          <w:lang w:val="id-ID"/>
        </w:rPr>
      </w:pPr>
    </w:p>
    <w:p w:rsidR="00EA562A" w:rsidRPr="000A00A4" w:rsidRDefault="00EA562A" w:rsidP="00CC68ED">
      <w:pPr>
        <w:pStyle w:val="Heading1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70DAABB" wp14:editId="425BA8E4">
            <wp:simplePos x="0" y="0"/>
            <wp:positionH relativeFrom="column">
              <wp:posOffset>2419350</wp:posOffset>
            </wp:positionH>
            <wp:positionV relativeFrom="paragraph">
              <wp:posOffset>-28575</wp:posOffset>
            </wp:positionV>
            <wp:extent cx="1257300" cy="11525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62A" w:rsidRDefault="00EA562A" w:rsidP="00EA562A">
      <w:pPr>
        <w:pStyle w:val="Heading1"/>
        <w:rPr>
          <w:rFonts w:ascii="Arial" w:hAnsi="Arial" w:cs="Arial"/>
          <w:b w:val="0"/>
          <w:lang w:val="id-ID"/>
        </w:rPr>
      </w:pPr>
    </w:p>
    <w:p w:rsidR="00EA562A" w:rsidRDefault="00EA562A" w:rsidP="00EA562A">
      <w:pPr>
        <w:pStyle w:val="Heading1"/>
        <w:rPr>
          <w:rFonts w:ascii="Arial" w:hAnsi="Arial" w:cs="Arial"/>
          <w:b w:val="0"/>
          <w:lang w:val="id-ID"/>
        </w:rPr>
      </w:pPr>
    </w:p>
    <w:p w:rsidR="00EA562A" w:rsidRPr="00C3463E" w:rsidRDefault="00EA562A" w:rsidP="00EA562A"/>
    <w:p w:rsidR="00EA562A" w:rsidRPr="005B520E" w:rsidRDefault="00EA562A" w:rsidP="00EA562A">
      <w:pPr>
        <w:pStyle w:val="Title"/>
        <w:rPr>
          <w:rFonts w:ascii="Times New Roman" w:hAnsi="Times New Roman"/>
          <w:sz w:val="24"/>
          <w:szCs w:val="24"/>
          <w:lang w:val="id-ID"/>
        </w:rPr>
      </w:pPr>
      <w:r w:rsidRPr="005B520E">
        <w:rPr>
          <w:rFonts w:ascii="Times New Roman" w:hAnsi="Times New Roman"/>
          <w:sz w:val="24"/>
          <w:szCs w:val="24"/>
          <w:lang w:val="id-ID"/>
        </w:rPr>
        <w:t>GUBERNUR/BUPATI/</w:t>
      </w:r>
      <w:r w:rsidRPr="005B520E">
        <w:rPr>
          <w:rFonts w:ascii="Times New Roman" w:hAnsi="Times New Roman"/>
          <w:sz w:val="24"/>
          <w:szCs w:val="24"/>
        </w:rPr>
        <w:t>WALIKOTA</w:t>
      </w:r>
    </w:p>
    <w:p w:rsidR="00EA562A" w:rsidRPr="005B520E" w:rsidRDefault="00EA562A" w:rsidP="00EA562A">
      <w:pPr>
        <w:pStyle w:val="Title"/>
        <w:rPr>
          <w:rFonts w:ascii="Times New Roman" w:hAnsi="Times New Roman"/>
          <w:sz w:val="24"/>
          <w:szCs w:val="24"/>
          <w:lang w:val="id-ID"/>
        </w:rPr>
      </w:pPr>
    </w:p>
    <w:p w:rsidR="00EA562A" w:rsidRPr="005B520E" w:rsidRDefault="00EA562A" w:rsidP="00EA562A">
      <w:pPr>
        <w:pStyle w:val="Title"/>
        <w:rPr>
          <w:rFonts w:ascii="Times New Roman" w:hAnsi="Times New Roman"/>
          <w:sz w:val="24"/>
          <w:szCs w:val="24"/>
          <w:lang w:val="id-ID"/>
        </w:rPr>
      </w:pPr>
    </w:p>
    <w:p w:rsidR="00EA562A" w:rsidRPr="005B520E" w:rsidRDefault="00EA562A" w:rsidP="00EA562A">
      <w:pPr>
        <w:pStyle w:val="Title"/>
        <w:rPr>
          <w:rFonts w:ascii="Times New Roman" w:hAnsi="Times New Roman"/>
          <w:sz w:val="24"/>
          <w:szCs w:val="24"/>
          <w:lang w:val="id-ID"/>
        </w:rPr>
      </w:pPr>
      <w:r w:rsidRPr="005B520E">
        <w:rPr>
          <w:rFonts w:ascii="Times New Roman" w:hAnsi="Times New Roman"/>
          <w:sz w:val="24"/>
          <w:szCs w:val="24"/>
          <w:lang w:val="id-ID"/>
        </w:rPr>
        <w:t xml:space="preserve">SURAT PERSETUJUAN/REKOMENDASI </w:t>
      </w:r>
    </w:p>
    <w:p w:rsidR="00EA562A" w:rsidRPr="005B520E" w:rsidRDefault="00EA562A" w:rsidP="00EA562A">
      <w:pPr>
        <w:pStyle w:val="Title"/>
        <w:rPr>
          <w:rFonts w:ascii="Times New Roman" w:hAnsi="Times New Roman"/>
          <w:sz w:val="24"/>
          <w:szCs w:val="24"/>
          <w:lang w:val="id-ID"/>
        </w:rPr>
      </w:pPr>
      <w:r w:rsidRPr="005B520E">
        <w:rPr>
          <w:rFonts w:ascii="Times New Roman" w:hAnsi="Times New Roman"/>
          <w:sz w:val="24"/>
          <w:szCs w:val="24"/>
          <w:lang w:val="id-ID"/>
        </w:rPr>
        <w:t>PEJABAT PEMBINA KEPEGAWAIAN</w:t>
      </w:r>
    </w:p>
    <w:p w:rsidR="00EA562A" w:rsidRPr="00C35E5E" w:rsidRDefault="00EA562A" w:rsidP="00EA562A">
      <w:pPr>
        <w:pStyle w:val="Title"/>
        <w:rPr>
          <w:b w:val="0"/>
          <w:sz w:val="24"/>
          <w:szCs w:val="24"/>
          <w:lang w:val="id-ID"/>
        </w:rPr>
      </w:pPr>
      <w:r w:rsidRPr="005B520E">
        <w:rPr>
          <w:rFonts w:ascii="Times New Roman" w:hAnsi="Times New Roman"/>
          <w:b w:val="0"/>
          <w:sz w:val="24"/>
          <w:szCs w:val="24"/>
          <w:lang w:val="id-ID"/>
        </w:rPr>
        <w:t>Nomor : ...........................................</w:t>
      </w:r>
    </w:p>
    <w:p w:rsidR="00EA562A" w:rsidRDefault="00EA562A" w:rsidP="00EA562A">
      <w:pPr>
        <w:pStyle w:val="Title"/>
        <w:jc w:val="both"/>
        <w:rPr>
          <w:sz w:val="24"/>
          <w:szCs w:val="24"/>
          <w:lang w:val="id-ID"/>
        </w:rPr>
      </w:pPr>
    </w:p>
    <w:p w:rsidR="00EA562A" w:rsidRDefault="00EA562A" w:rsidP="00EA562A">
      <w:pPr>
        <w:pStyle w:val="Title"/>
        <w:jc w:val="both"/>
        <w:rPr>
          <w:sz w:val="24"/>
          <w:szCs w:val="24"/>
          <w:lang w:val="id-ID"/>
        </w:rPr>
      </w:pPr>
    </w:p>
    <w:p w:rsidR="00EA562A" w:rsidRPr="005B520E" w:rsidRDefault="00EA562A" w:rsidP="00EA562A">
      <w:pPr>
        <w:pStyle w:val="Title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5B520E">
        <w:rPr>
          <w:rFonts w:ascii="Times New Roman" w:hAnsi="Times New Roman"/>
          <w:b w:val="0"/>
          <w:sz w:val="24"/>
          <w:szCs w:val="24"/>
          <w:lang w:val="id-ID"/>
        </w:rPr>
        <w:t>Yang bertandatangan di bawah ini:</w:t>
      </w:r>
    </w:p>
    <w:p w:rsidR="00EA562A" w:rsidRPr="005B520E" w:rsidRDefault="00EA562A" w:rsidP="00EA562A">
      <w:pPr>
        <w:pStyle w:val="Title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</w:p>
    <w:p w:rsidR="00EA562A" w:rsidRPr="005B520E" w:rsidRDefault="00EA562A" w:rsidP="00EA562A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5B520E">
        <w:rPr>
          <w:rFonts w:ascii="Times New Roman" w:hAnsi="Times New Roman"/>
          <w:b w:val="0"/>
          <w:sz w:val="24"/>
          <w:szCs w:val="24"/>
          <w:lang w:val="id-ID"/>
        </w:rPr>
        <w:t>N a m a</w:t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</w:r>
      <w:r w:rsidR="00601BCC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>:</w:t>
      </w:r>
    </w:p>
    <w:p w:rsidR="00EA562A" w:rsidRPr="005B520E" w:rsidRDefault="00EA562A" w:rsidP="00EA562A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5B520E">
        <w:rPr>
          <w:rFonts w:ascii="Times New Roman" w:hAnsi="Times New Roman"/>
          <w:b w:val="0"/>
          <w:sz w:val="24"/>
          <w:szCs w:val="24"/>
          <w:lang w:val="id-ID"/>
        </w:rPr>
        <w:t>Jabatan</w:t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sz w:val="24"/>
          <w:szCs w:val="24"/>
          <w:lang w:val="id-ID"/>
        </w:rPr>
        <w:tab/>
      </w:r>
      <w:r w:rsidR="00601BCC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 xml:space="preserve">: </w:t>
      </w:r>
      <w:r w:rsidR="00601BCC">
        <w:rPr>
          <w:rFonts w:ascii="Times New Roman" w:hAnsi="Times New Roman"/>
          <w:b w:val="0"/>
          <w:sz w:val="24"/>
          <w:szCs w:val="24"/>
          <w:lang w:val="id-ID"/>
        </w:rPr>
        <w:t>Gubernur/</w:t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>Bupati/Walikota ....</w:t>
      </w:r>
      <w:r>
        <w:rPr>
          <w:rFonts w:ascii="Times New Roman" w:hAnsi="Times New Roman"/>
          <w:b w:val="0"/>
          <w:sz w:val="24"/>
          <w:szCs w:val="24"/>
          <w:lang w:val="id-ID"/>
        </w:rPr>
        <w:t>....</w:t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>...</w:t>
      </w:r>
    </w:p>
    <w:p w:rsidR="00EA562A" w:rsidRPr="005B520E" w:rsidRDefault="00EA562A" w:rsidP="00EA562A">
      <w:pPr>
        <w:pStyle w:val="Title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</w:p>
    <w:p w:rsidR="00EA562A" w:rsidRPr="005B520E" w:rsidRDefault="00EA562A" w:rsidP="00EA562A">
      <w:pPr>
        <w:pStyle w:val="Title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5B520E">
        <w:rPr>
          <w:rFonts w:ascii="Times New Roman" w:hAnsi="Times New Roman"/>
          <w:b w:val="0"/>
          <w:sz w:val="24"/>
          <w:szCs w:val="24"/>
          <w:lang w:val="id-ID"/>
        </w:rPr>
        <w:t>Dengan ini menyatakan bahwa saya selaku Pejabat Pembina Kepegawaian Pemerintah Provinsi/Kabupaten/Kota .......................................... memberi persetujuan/rekomendasi kepada:</w:t>
      </w:r>
    </w:p>
    <w:p w:rsidR="00EA562A" w:rsidRPr="005B520E" w:rsidRDefault="00EA562A" w:rsidP="00EA562A">
      <w:pPr>
        <w:pStyle w:val="Title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</w:p>
    <w:p w:rsidR="00EA562A" w:rsidRPr="005B520E" w:rsidRDefault="00EA562A" w:rsidP="00EA562A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5B520E">
        <w:rPr>
          <w:rFonts w:ascii="Times New Roman" w:hAnsi="Times New Roman"/>
          <w:b w:val="0"/>
          <w:sz w:val="24"/>
          <w:szCs w:val="24"/>
          <w:lang w:val="id-ID"/>
        </w:rPr>
        <w:t>N a m a</w:t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  <w:t>:</w:t>
      </w:r>
    </w:p>
    <w:p w:rsidR="00EA562A" w:rsidRPr="005B520E" w:rsidRDefault="00EA562A" w:rsidP="00EA562A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5B520E">
        <w:rPr>
          <w:rFonts w:ascii="Times New Roman" w:hAnsi="Times New Roman"/>
          <w:b w:val="0"/>
          <w:sz w:val="24"/>
          <w:szCs w:val="24"/>
          <w:lang w:val="id-ID"/>
        </w:rPr>
        <w:t>NIP</w:t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  <w:t xml:space="preserve">:  </w:t>
      </w:r>
    </w:p>
    <w:p w:rsidR="00EA562A" w:rsidRPr="005B520E" w:rsidRDefault="00EA562A" w:rsidP="00EA562A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5B520E">
        <w:rPr>
          <w:rFonts w:ascii="Times New Roman" w:hAnsi="Times New Roman"/>
          <w:b w:val="0"/>
          <w:sz w:val="24"/>
          <w:szCs w:val="24"/>
          <w:lang w:val="id-ID"/>
        </w:rPr>
        <w:t>Pangkat/Go.Ruang</w:t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  <w:t>:</w:t>
      </w:r>
    </w:p>
    <w:p w:rsidR="00EA562A" w:rsidRPr="005B520E" w:rsidRDefault="00EA562A" w:rsidP="00EA562A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5B520E">
        <w:rPr>
          <w:rFonts w:ascii="Times New Roman" w:hAnsi="Times New Roman"/>
          <w:b w:val="0"/>
          <w:sz w:val="24"/>
          <w:szCs w:val="24"/>
          <w:lang w:val="id-ID"/>
        </w:rPr>
        <w:t>Jabatan</w:t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</w:r>
      <w:r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>:</w:t>
      </w:r>
    </w:p>
    <w:p w:rsidR="00EA562A" w:rsidRPr="005B520E" w:rsidRDefault="00EA562A" w:rsidP="00EA562A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5B520E">
        <w:rPr>
          <w:rFonts w:ascii="Times New Roman" w:hAnsi="Times New Roman"/>
          <w:b w:val="0"/>
          <w:sz w:val="24"/>
          <w:szCs w:val="24"/>
          <w:lang w:val="id-ID"/>
        </w:rPr>
        <w:t>Unit Organisasi</w:t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ab/>
        <w:t>:</w:t>
      </w:r>
    </w:p>
    <w:p w:rsidR="00EA562A" w:rsidRPr="005B520E" w:rsidRDefault="00EA562A" w:rsidP="00EA562A">
      <w:pPr>
        <w:pStyle w:val="Title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</w:p>
    <w:p w:rsidR="00EA562A" w:rsidRPr="005B520E" w:rsidRDefault="00EA562A" w:rsidP="00EA562A">
      <w:pPr>
        <w:pStyle w:val="Title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5B520E">
        <w:rPr>
          <w:rFonts w:ascii="Times New Roman" w:hAnsi="Times New Roman"/>
          <w:b w:val="0"/>
          <w:sz w:val="24"/>
          <w:szCs w:val="24"/>
          <w:lang w:val="id-ID"/>
        </w:rPr>
        <w:t xml:space="preserve">Untuk mengikuti Seleksi Terbuka Pengisian Jabatan Pimpinan Tinggi Pratama </w:t>
      </w:r>
      <w:r w:rsidRPr="005B520E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  <w:lang w:val="id-ID"/>
        </w:rPr>
        <w:t>....</w:t>
      </w:r>
      <w:r w:rsidRPr="005B520E">
        <w:rPr>
          <w:rFonts w:ascii="Times New Roman" w:hAnsi="Times New Roman"/>
          <w:sz w:val="24"/>
          <w:szCs w:val="24"/>
        </w:rPr>
        <w:t>…*</w:t>
      </w:r>
      <w:r w:rsidRPr="005B520E">
        <w:rPr>
          <w:rFonts w:ascii="Times New Roman" w:hAnsi="Times New Roman"/>
          <w:i/>
          <w:sz w:val="24"/>
          <w:szCs w:val="24"/>
        </w:rPr>
        <w:t xml:space="preserve">(Tulis sesuai jabatan yang </w:t>
      </w:r>
      <w:proofErr w:type="gramStart"/>
      <w:r w:rsidRPr="005B520E">
        <w:rPr>
          <w:rFonts w:ascii="Times New Roman" w:hAnsi="Times New Roman"/>
          <w:i/>
          <w:sz w:val="24"/>
          <w:szCs w:val="24"/>
        </w:rPr>
        <w:t>akan</w:t>
      </w:r>
      <w:proofErr w:type="gramEnd"/>
      <w:r w:rsidRPr="005B520E">
        <w:rPr>
          <w:rFonts w:ascii="Times New Roman" w:hAnsi="Times New Roman"/>
          <w:i/>
          <w:sz w:val="24"/>
          <w:szCs w:val="24"/>
        </w:rPr>
        <w:t xml:space="preserve"> dilamar)</w:t>
      </w:r>
      <w:r w:rsidRPr="005B520E">
        <w:rPr>
          <w:rFonts w:ascii="Times New Roman" w:hAnsi="Times New Roman"/>
          <w:sz w:val="24"/>
          <w:szCs w:val="24"/>
        </w:rPr>
        <w:t xml:space="preserve"> ……………</w:t>
      </w:r>
      <w:r w:rsidRPr="005B520E">
        <w:rPr>
          <w:rFonts w:ascii="Times New Roman" w:hAnsi="Times New Roman"/>
          <w:b w:val="0"/>
          <w:sz w:val="24"/>
          <w:szCs w:val="24"/>
          <w:lang w:val="id-ID"/>
        </w:rPr>
        <w:t xml:space="preserve"> Kota Pasuruan. </w:t>
      </w:r>
      <w:bookmarkStart w:id="0" w:name="_GoBack"/>
      <w:bookmarkEnd w:id="0"/>
    </w:p>
    <w:p w:rsidR="00EA562A" w:rsidRPr="005B520E" w:rsidRDefault="00EA562A" w:rsidP="00EA562A">
      <w:pPr>
        <w:pStyle w:val="Title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</w:p>
    <w:p w:rsidR="00EA562A" w:rsidRPr="005B520E" w:rsidRDefault="00EA562A" w:rsidP="00EA562A">
      <w:pPr>
        <w:pStyle w:val="Title"/>
        <w:jc w:val="both"/>
        <w:rPr>
          <w:rFonts w:ascii="Times New Roman" w:hAnsi="Times New Roman"/>
          <w:b w:val="0"/>
          <w:sz w:val="24"/>
          <w:szCs w:val="24"/>
          <w:lang w:val="id-ID"/>
        </w:rPr>
      </w:pPr>
      <w:r w:rsidRPr="005B520E">
        <w:rPr>
          <w:rFonts w:ascii="Times New Roman" w:hAnsi="Times New Roman"/>
          <w:b w:val="0"/>
          <w:sz w:val="24"/>
          <w:szCs w:val="24"/>
          <w:lang w:val="id-ID"/>
        </w:rPr>
        <w:t>Demikian surat persetujuan/rekomendasi ini saya buat dengan sesungguhnya untuk dipergunakan sebagaimana mestinya.</w:t>
      </w:r>
    </w:p>
    <w:p w:rsidR="00EA562A" w:rsidRDefault="00EA562A" w:rsidP="00EA562A">
      <w:pPr>
        <w:pStyle w:val="Title"/>
        <w:jc w:val="both"/>
        <w:rPr>
          <w:b w:val="0"/>
          <w:sz w:val="24"/>
          <w:szCs w:val="24"/>
          <w:lang w:val="id-ID"/>
        </w:rPr>
      </w:pPr>
    </w:p>
    <w:p w:rsidR="00EA562A" w:rsidRDefault="00EA562A" w:rsidP="00EA562A">
      <w:pPr>
        <w:pStyle w:val="Title"/>
        <w:jc w:val="both"/>
        <w:rPr>
          <w:b w:val="0"/>
          <w:sz w:val="24"/>
          <w:szCs w:val="24"/>
          <w:lang w:val="id-ID"/>
        </w:rPr>
      </w:pPr>
    </w:p>
    <w:p w:rsidR="00EA562A" w:rsidRPr="005B520E" w:rsidRDefault="00EA562A" w:rsidP="00EA562A">
      <w:pPr>
        <w:pStyle w:val="Title"/>
        <w:ind w:left="4678"/>
        <w:rPr>
          <w:rFonts w:ascii="Times New Roman" w:hAnsi="Times New Roman"/>
          <w:b w:val="0"/>
          <w:sz w:val="24"/>
          <w:szCs w:val="24"/>
          <w:lang w:val="id-ID"/>
        </w:rPr>
      </w:pPr>
      <w:r w:rsidRPr="005B520E">
        <w:rPr>
          <w:rFonts w:ascii="Times New Roman" w:hAnsi="Times New Roman"/>
          <w:b w:val="0"/>
          <w:sz w:val="24"/>
          <w:szCs w:val="24"/>
          <w:lang w:val="id-ID"/>
        </w:rPr>
        <w:t>...................</w:t>
      </w:r>
      <w:r w:rsidR="00CC68ED">
        <w:rPr>
          <w:rFonts w:ascii="Times New Roman" w:hAnsi="Times New Roman"/>
          <w:b w:val="0"/>
          <w:sz w:val="24"/>
          <w:szCs w:val="24"/>
          <w:lang w:val="id-ID"/>
        </w:rPr>
        <w:t>.....,  ....................2022</w:t>
      </w:r>
    </w:p>
    <w:p w:rsidR="00EA562A" w:rsidRPr="005B520E" w:rsidRDefault="00EA562A" w:rsidP="00EA562A">
      <w:pPr>
        <w:pStyle w:val="Title"/>
        <w:ind w:left="4678"/>
        <w:rPr>
          <w:rFonts w:ascii="Times New Roman" w:hAnsi="Times New Roman"/>
          <w:b w:val="0"/>
          <w:sz w:val="24"/>
          <w:szCs w:val="24"/>
          <w:lang w:val="id-ID"/>
        </w:rPr>
      </w:pPr>
    </w:p>
    <w:p w:rsidR="00EA562A" w:rsidRPr="005B520E" w:rsidRDefault="00EA562A" w:rsidP="00EA562A">
      <w:pPr>
        <w:pStyle w:val="Title"/>
        <w:ind w:left="4678"/>
        <w:rPr>
          <w:rFonts w:ascii="Times New Roman" w:hAnsi="Times New Roman"/>
          <w:b w:val="0"/>
          <w:sz w:val="24"/>
          <w:szCs w:val="24"/>
          <w:lang w:val="id-ID"/>
        </w:rPr>
      </w:pPr>
    </w:p>
    <w:p w:rsidR="00EA562A" w:rsidRPr="005B520E" w:rsidRDefault="00EA562A" w:rsidP="00EA562A">
      <w:pPr>
        <w:pStyle w:val="Title"/>
        <w:ind w:left="4678"/>
        <w:rPr>
          <w:rFonts w:ascii="Times New Roman" w:hAnsi="Times New Roman"/>
          <w:b w:val="0"/>
          <w:sz w:val="24"/>
          <w:szCs w:val="24"/>
          <w:lang w:val="id-ID"/>
        </w:rPr>
      </w:pPr>
      <w:r w:rsidRPr="005B520E">
        <w:rPr>
          <w:rFonts w:ascii="Times New Roman" w:hAnsi="Times New Roman"/>
          <w:b w:val="0"/>
          <w:sz w:val="24"/>
          <w:szCs w:val="24"/>
          <w:lang w:val="id-ID"/>
        </w:rPr>
        <w:t>GUBERNUR/BUPATI/WALIKOTA</w:t>
      </w:r>
    </w:p>
    <w:p w:rsidR="00EA562A" w:rsidRPr="005B520E" w:rsidRDefault="00EA562A" w:rsidP="00EA562A">
      <w:pPr>
        <w:pStyle w:val="Title"/>
        <w:ind w:left="4678"/>
        <w:rPr>
          <w:rFonts w:ascii="Times New Roman" w:hAnsi="Times New Roman"/>
          <w:b w:val="0"/>
          <w:sz w:val="24"/>
          <w:szCs w:val="24"/>
          <w:lang w:val="id-ID"/>
        </w:rPr>
      </w:pPr>
    </w:p>
    <w:p w:rsidR="00EA562A" w:rsidRPr="005B520E" w:rsidRDefault="00EA562A" w:rsidP="00EA562A">
      <w:pPr>
        <w:pStyle w:val="Title"/>
        <w:ind w:left="4678"/>
        <w:rPr>
          <w:rFonts w:ascii="Times New Roman" w:hAnsi="Times New Roman"/>
          <w:b w:val="0"/>
          <w:sz w:val="24"/>
          <w:szCs w:val="24"/>
          <w:lang w:val="id-ID"/>
        </w:rPr>
      </w:pPr>
    </w:p>
    <w:p w:rsidR="00EA562A" w:rsidRPr="005B520E" w:rsidRDefault="00EA562A" w:rsidP="00EA562A">
      <w:pPr>
        <w:pStyle w:val="Title"/>
        <w:ind w:left="4678"/>
        <w:rPr>
          <w:rFonts w:ascii="Times New Roman" w:hAnsi="Times New Roman"/>
          <w:b w:val="0"/>
          <w:sz w:val="24"/>
          <w:szCs w:val="24"/>
          <w:lang w:val="id-ID"/>
        </w:rPr>
      </w:pPr>
    </w:p>
    <w:p w:rsidR="00EA562A" w:rsidRPr="005B520E" w:rsidRDefault="00EA562A" w:rsidP="00EA562A">
      <w:pPr>
        <w:pStyle w:val="Title"/>
        <w:ind w:left="4678"/>
        <w:rPr>
          <w:rFonts w:ascii="Times New Roman" w:hAnsi="Times New Roman"/>
          <w:b w:val="0"/>
          <w:sz w:val="24"/>
          <w:szCs w:val="24"/>
          <w:lang w:val="id-ID"/>
        </w:rPr>
      </w:pPr>
      <w:r w:rsidRPr="005B520E">
        <w:rPr>
          <w:rFonts w:ascii="Times New Roman" w:hAnsi="Times New Roman"/>
          <w:b w:val="0"/>
          <w:sz w:val="24"/>
          <w:szCs w:val="24"/>
          <w:lang w:val="id-ID"/>
        </w:rPr>
        <w:t>...........................................</w:t>
      </w:r>
    </w:p>
    <w:p w:rsidR="00EA562A" w:rsidRDefault="00EA562A" w:rsidP="00EA562A">
      <w:pPr>
        <w:pStyle w:val="ListParagraph"/>
        <w:ind w:left="993" w:hanging="993"/>
        <w:jc w:val="center"/>
        <w:rPr>
          <w:sz w:val="24"/>
          <w:szCs w:val="24"/>
        </w:rPr>
      </w:pPr>
    </w:p>
    <w:p w:rsidR="00EA562A" w:rsidRDefault="00EA562A" w:rsidP="00EA562A">
      <w:pPr>
        <w:pStyle w:val="ListParagraph"/>
        <w:ind w:left="993" w:hanging="993"/>
        <w:jc w:val="center"/>
        <w:rPr>
          <w:sz w:val="24"/>
          <w:szCs w:val="24"/>
        </w:rPr>
      </w:pPr>
    </w:p>
    <w:p w:rsidR="00EA562A" w:rsidRDefault="00EA562A" w:rsidP="00EA562A">
      <w:pPr>
        <w:pStyle w:val="ListParagraph"/>
        <w:ind w:left="993" w:hanging="993"/>
        <w:jc w:val="center"/>
        <w:rPr>
          <w:sz w:val="24"/>
          <w:szCs w:val="24"/>
        </w:rPr>
      </w:pPr>
    </w:p>
    <w:p w:rsidR="00EA562A" w:rsidRDefault="00EA562A" w:rsidP="00EA562A">
      <w:pPr>
        <w:pStyle w:val="ListParagraph"/>
        <w:ind w:left="993" w:hanging="993"/>
        <w:jc w:val="center"/>
        <w:rPr>
          <w:sz w:val="24"/>
          <w:szCs w:val="24"/>
        </w:rPr>
      </w:pPr>
    </w:p>
    <w:p w:rsidR="00EA562A" w:rsidRDefault="00EA562A" w:rsidP="00EA562A">
      <w:pPr>
        <w:pStyle w:val="ListParagraph"/>
        <w:ind w:left="993" w:hanging="993"/>
        <w:jc w:val="center"/>
        <w:rPr>
          <w:sz w:val="24"/>
          <w:szCs w:val="24"/>
        </w:rPr>
      </w:pPr>
    </w:p>
    <w:p w:rsidR="00EA562A" w:rsidRDefault="00EA562A" w:rsidP="00EA562A">
      <w:pPr>
        <w:pStyle w:val="ListParagraph"/>
        <w:ind w:left="993" w:hanging="993"/>
        <w:jc w:val="center"/>
        <w:rPr>
          <w:sz w:val="24"/>
          <w:szCs w:val="24"/>
        </w:rPr>
      </w:pPr>
    </w:p>
    <w:sectPr w:rsidR="00EA562A" w:rsidSect="008F6485">
      <w:type w:val="continuous"/>
      <w:pgSz w:w="12120" w:h="18560"/>
      <w:pgMar w:top="94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405"/>
    <w:multiLevelType w:val="hybridMultilevel"/>
    <w:tmpl w:val="0B228492"/>
    <w:lvl w:ilvl="0" w:tplc="339085B2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Bodoni MT" w:hAnsi="Bodoni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14357E"/>
    <w:multiLevelType w:val="hybridMultilevel"/>
    <w:tmpl w:val="12F46496"/>
    <w:lvl w:ilvl="0" w:tplc="3D1CB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E4A82"/>
    <w:multiLevelType w:val="hybridMultilevel"/>
    <w:tmpl w:val="12F46496"/>
    <w:lvl w:ilvl="0" w:tplc="3D1CB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27BAB"/>
    <w:multiLevelType w:val="hybridMultilevel"/>
    <w:tmpl w:val="7D1C3D5E"/>
    <w:lvl w:ilvl="0" w:tplc="D68E968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451245"/>
    <w:multiLevelType w:val="hybridMultilevel"/>
    <w:tmpl w:val="A9942282"/>
    <w:lvl w:ilvl="0" w:tplc="3BBE6DC6">
      <w:start w:val="1"/>
      <w:numFmt w:val="upperLetter"/>
      <w:lvlText w:val="%1."/>
      <w:lvlJc w:val="left"/>
      <w:pPr>
        <w:ind w:left="483" w:hanging="360"/>
      </w:pPr>
      <w:rPr>
        <w:rFonts w:hint="default"/>
        <w:color w:val="0E0E0E"/>
        <w:w w:val="108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5">
    <w:nsid w:val="2D7F25EF"/>
    <w:multiLevelType w:val="hybridMultilevel"/>
    <w:tmpl w:val="1A208E82"/>
    <w:lvl w:ilvl="0" w:tplc="0421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436E25"/>
    <w:multiLevelType w:val="hybridMultilevel"/>
    <w:tmpl w:val="12F46496"/>
    <w:lvl w:ilvl="0" w:tplc="3D1CB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861A1"/>
    <w:multiLevelType w:val="hybridMultilevel"/>
    <w:tmpl w:val="12F46496"/>
    <w:lvl w:ilvl="0" w:tplc="3D1CB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21B13"/>
    <w:multiLevelType w:val="hybridMultilevel"/>
    <w:tmpl w:val="43767126"/>
    <w:lvl w:ilvl="0" w:tplc="FAD8E470">
      <w:start w:val="3"/>
      <w:numFmt w:val="decimal"/>
      <w:lvlText w:val="%1."/>
      <w:lvlJc w:val="left"/>
      <w:pPr>
        <w:ind w:left="543" w:hanging="420"/>
      </w:pPr>
      <w:rPr>
        <w:rFonts w:hint="default"/>
        <w:color w:val="0E0E0E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9">
    <w:nsid w:val="4E740685"/>
    <w:multiLevelType w:val="hybridMultilevel"/>
    <w:tmpl w:val="74DCA06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D3A11"/>
    <w:multiLevelType w:val="hybridMultilevel"/>
    <w:tmpl w:val="A85071B2"/>
    <w:lvl w:ilvl="0" w:tplc="6310FB3A">
      <w:start w:val="1"/>
      <w:numFmt w:val="upperRoman"/>
      <w:lvlText w:val="%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5EA51A78"/>
    <w:multiLevelType w:val="hybridMultilevel"/>
    <w:tmpl w:val="12F46496"/>
    <w:lvl w:ilvl="0" w:tplc="3D1CB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86197A"/>
    <w:multiLevelType w:val="multilevel"/>
    <w:tmpl w:val="28FA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DF86D53"/>
    <w:multiLevelType w:val="hybridMultilevel"/>
    <w:tmpl w:val="E462356A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73FB"/>
    <w:rsid w:val="00050EAF"/>
    <w:rsid w:val="00060D18"/>
    <w:rsid w:val="000F3715"/>
    <w:rsid w:val="00134AEC"/>
    <w:rsid w:val="00143ACF"/>
    <w:rsid w:val="001B6074"/>
    <w:rsid w:val="00200A86"/>
    <w:rsid w:val="003030C7"/>
    <w:rsid w:val="00332FD1"/>
    <w:rsid w:val="00334E4F"/>
    <w:rsid w:val="0038159C"/>
    <w:rsid w:val="00401785"/>
    <w:rsid w:val="00416CBB"/>
    <w:rsid w:val="00447438"/>
    <w:rsid w:val="0046600F"/>
    <w:rsid w:val="00483599"/>
    <w:rsid w:val="004D189E"/>
    <w:rsid w:val="005C1FC8"/>
    <w:rsid w:val="00601BCC"/>
    <w:rsid w:val="006117F9"/>
    <w:rsid w:val="006328EC"/>
    <w:rsid w:val="006E7136"/>
    <w:rsid w:val="007073FB"/>
    <w:rsid w:val="00761744"/>
    <w:rsid w:val="007A037D"/>
    <w:rsid w:val="0080628D"/>
    <w:rsid w:val="0083258D"/>
    <w:rsid w:val="00885785"/>
    <w:rsid w:val="00892826"/>
    <w:rsid w:val="008F6485"/>
    <w:rsid w:val="00905171"/>
    <w:rsid w:val="0092641F"/>
    <w:rsid w:val="00A202F0"/>
    <w:rsid w:val="00A40A19"/>
    <w:rsid w:val="00A559E2"/>
    <w:rsid w:val="00B469E3"/>
    <w:rsid w:val="00C24C29"/>
    <w:rsid w:val="00C81650"/>
    <w:rsid w:val="00CC68ED"/>
    <w:rsid w:val="00D2111B"/>
    <w:rsid w:val="00D57EED"/>
    <w:rsid w:val="00DF0525"/>
    <w:rsid w:val="00EA562A"/>
    <w:rsid w:val="00E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C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8D"/>
    <w:pPr>
      <w:ind w:left="720"/>
      <w:contextualSpacing/>
    </w:pPr>
  </w:style>
  <w:style w:type="table" w:styleId="TableGrid">
    <w:name w:val="Table Grid"/>
    <w:basedOn w:val="TableNormal"/>
    <w:uiPriority w:val="59"/>
    <w:rsid w:val="00806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60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7EE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7EED"/>
    <w:rPr>
      <w:rFonts w:ascii="Calibri" w:eastAsia="Calibri" w:hAnsi="Calibr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56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562A"/>
  </w:style>
  <w:style w:type="paragraph" w:styleId="Header">
    <w:name w:val="header"/>
    <w:basedOn w:val="Normal"/>
    <w:link w:val="HeaderChar"/>
    <w:rsid w:val="00EA5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562A"/>
  </w:style>
  <w:style w:type="paragraph" w:styleId="Title">
    <w:name w:val="Title"/>
    <w:basedOn w:val="Normal"/>
    <w:link w:val="TitleChar"/>
    <w:qFormat/>
    <w:rsid w:val="00EA562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EA562A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A562A"/>
    <w:pPr>
      <w:spacing w:after="120" w:line="276" w:lineRule="auto"/>
    </w:pPr>
    <w:rPr>
      <w:rFonts w:ascii="Calibri" w:eastAsia="Calibri" w:hAnsi="Calibri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562A"/>
    <w:rPr>
      <w:rFonts w:ascii="Calibri" w:eastAsia="Calibri" w:hAnsi="Calibr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C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8D"/>
    <w:pPr>
      <w:ind w:left="720"/>
      <w:contextualSpacing/>
    </w:pPr>
  </w:style>
  <w:style w:type="table" w:styleId="TableGrid">
    <w:name w:val="Table Grid"/>
    <w:basedOn w:val="TableNormal"/>
    <w:uiPriority w:val="59"/>
    <w:rsid w:val="00806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60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7EE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7EED"/>
    <w:rPr>
      <w:rFonts w:ascii="Calibri" w:eastAsia="Calibri" w:hAnsi="Calibr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56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562A"/>
  </w:style>
  <w:style w:type="paragraph" w:styleId="Header">
    <w:name w:val="header"/>
    <w:basedOn w:val="Normal"/>
    <w:link w:val="HeaderChar"/>
    <w:rsid w:val="00EA5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562A"/>
  </w:style>
  <w:style w:type="paragraph" w:styleId="Title">
    <w:name w:val="Title"/>
    <w:basedOn w:val="Normal"/>
    <w:link w:val="TitleChar"/>
    <w:qFormat/>
    <w:rsid w:val="00EA562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EA562A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A562A"/>
    <w:pPr>
      <w:spacing w:after="120" w:line="276" w:lineRule="auto"/>
    </w:pPr>
    <w:rPr>
      <w:rFonts w:ascii="Calibri" w:eastAsia="Calibri" w:hAnsi="Calibri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562A"/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19</cp:revision>
  <cp:lastPrinted>2022-11-09T06:40:00Z</cp:lastPrinted>
  <dcterms:created xsi:type="dcterms:W3CDTF">2022-11-08T06:39:00Z</dcterms:created>
  <dcterms:modified xsi:type="dcterms:W3CDTF">2022-11-18T02:03:00Z</dcterms:modified>
</cp:coreProperties>
</file>